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A6" w:rsidRPr="00240302" w:rsidRDefault="00B7104F" w:rsidP="00E264A6">
      <w:pPr>
        <w:pStyle w:val="Title"/>
        <w:rPr>
          <w:rFonts w:asciiTheme="majorHAnsi" w:hAnsiTheme="majorHAnsi" w:cs="Tahoma"/>
          <w:sz w:val="32"/>
        </w:rPr>
      </w:pPr>
      <w:r w:rsidRPr="00240302">
        <w:rPr>
          <w:rFonts w:asciiTheme="majorHAnsi" w:hAnsiTheme="majorHAnsi" w:cs="Tahoma"/>
          <w:sz w:val="32"/>
        </w:rPr>
        <w:t>MEDICAL EXECUTIVE COMMITTEE MEETING SUMMARY</w:t>
      </w:r>
    </w:p>
    <w:p w:rsidR="00B7104F" w:rsidRPr="00240302" w:rsidRDefault="0090736D" w:rsidP="00E264A6">
      <w:pPr>
        <w:pStyle w:val="Title"/>
        <w:rPr>
          <w:rFonts w:asciiTheme="majorHAnsi" w:hAnsiTheme="majorHAnsi" w:cs="Tahoma"/>
          <w:b w:val="0"/>
          <w:bCs w:val="0"/>
          <w:szCs w:val="28"/>
          <w:u w:val="single"/>
        </w:rPr>
      </w:pPr>
      <w:r>
        <w:rPr>
          <w:rFonts w:asciiTheme="majorHAnsi" w:hAnsiTheme="majorHAnsi" w:cs="Tahoma"/>
          <w:sz w:val="32"/>
        </w:rPr>
        <w:t>May</w:t>
      </w:r>
      <w:r w:rsidR="00FA60FA">
        <w:rPr>
          <w:rFonts w:asciiTheme="majorHAnsi" w:hAnsiTheme="majorHAnsi" w:cs="Tahoma"/>
          <w:sz w:val="32"/>
        </w:rPr>
        <w:t>, 2020</w:t>
      </w:r>
    </w:p>
    <w:p w:rsidR="00B7104F" w:rsidRPr="00240302" w:rsidRDefault="00B7104F">
      <w:pPr>
        <w:pStyle w:val="BodyText"/>
        <w:rPr>
          <w:rFonts w:asciiTheme="majorHAnsi" w:hAnsiTheme="majorHAnsi" w:cs="Tahoma"/>
          <w:sz w:val="22"/>
          <w:szCs w:val="22"/>
        </w:rPr>
      </w:pPr>
    </w:p>
    <w:p w:rsidR="00B7104F" w:rsidRPr="001774A9" w:rsidRDefault="00B7104F" w:rsidP="00E405EE">
      <w:pPr>
        <w:pStyle w:val="BodyText"/>
        <w:ind w:right="-274"/>
        <w:rPr>
          <w:rFonts w:asciiTheme="majorHAnsi" w:hAnsiTheme="majorHAnsi" w:cs="Tahoma"/>
          <w:sz w:val="22"/>
          <w:szCs w:val="22"/>
        </w:rPr>
      </w:pPr>
      <w:r w:rsidRPr="001774A9">
        <w:rPr>
          <w:rFonts w:asciiTheme="majorHAnsi" w:hAnsiTheme="majorHAnsi" w:cs="Tahoma"/>
          <w:sz w:val="22"/>
          <w:szCs w:val="22"/>
        </w:rPr>
        <w:t>Following is a summary of Medical Executive Committee recommendations to the Board of Trustees:</w:t>
      </w:r>
    </w:p>
    <w:p w:rsidR="00F75B36" w:rsidRPr="001774A9" w:rsidRDefault="00F75B36" w:rsidP="00F75B36">
      <w:pPr>
        <w:tabs>
          <w:tab w:val="left" w:pos="720"/>
        </w:tabs>
        <w:ind w:left="1440" w:hanging="2160"/>
        <w:rPr>
          <w:rFonts w:asciiTheme="majorHAnsi" w:hAnsiTheme="majorHAnsi" w:cs="Tahoma"/>
          <w:color w:val="000000"/>
          <w:sz w:val="22"/>
          <w:szCs w:val="22"/>
        </w:rPr>
      </w:pPr>
    </w:p>
    <w:p w:rsidR="00F75B36" w:rsidRPr="001774A9" w:rsidRDefault="00F75B36" w:rsidP="00F75B36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Theme="majorHAnsi" w:hAnsiTheme="majorHAnsi" w:cs="Tahoma"/>
          <w:sz w:val="22"/>
          <w:szCs w:val="22"/>
        </w:rPr>
      </w:pPr>
      <w:r w:rsidRPr="001774A9">
        <w:rPr>
          <w:rFonts w:asciiTheme="majorHAnsi" w:hAnsiTheme="majorHAnsi" w:cs="Tahoma"/>
          <w:b/>
          <w:bCs/>
          <w:sz w:val="22"/>
          <w:szCs w:val="22"/>
        </w:rPr>
        <w:t>A.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  <w:r w:rsidR="00BF2F89" w:rsidRPr="001774A9">
        <w:rPr>
          <w:rFonts w:asciiTheme="majorHAnsi" w:hAnsiTheme="majorHAnsi" w:cs="Tahoma"/>
          <w:b/>
          <w:bCs/>
          <w:sz w:val="22"/>
          <w:szCs w:val="22"/>
        </w:rPr>
        <w:t>MEDICAL STAFF RESIGNATIONS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>: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</w:p>
    <w:p w:rsidR="00A70FF1" w:rsidRPr="00FA67F7" w:rsidRDefault="00A70FF1" w:rsidP="00A70FF1">
      <w:pPr>
        <w:pStyle w:val="ListParagraph"/>
        <w:tabs>
          <w:tab w:val="left" w:pos="2160"/>
        </w:tabs>
        <w:ind w:left="2160"/>
        <w:rPr>
          <w:rFonts w:asciiTheme="majorHAnsi" w:hAnsiTheme="majorHAnsi" w:cs="Tahoma"/>
          <w:sz w:val="22"/>
          <w:szCs w:val="22"/>
        </w:rPr>
      </w:pPr>
    </w:p>
    <w:p w:rsidR="00FA67F7" w:rsidRPr="00FA67F7" w:rsidRDefault="0090736D" w:rsidP="00FA67F7">
      <w:pPr>
        <w:pStyle w:val="ListParagraph"/>
        <w:tabs>
          <w:tab w:val="left" w:pos="2160"/>
        </w:tabs>
        <w:ind w:left="2160" w:hanging="144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Wayne Conover, MD</w:t>
      </w:r>
    </w:p>
    <w:p w:rsidR="00E57A1D" w:rsidRPr="001774A9" w:rsidRDefault="00E57A1D" w:rsidP="00620D24">
      <w:pPr>
        <w:tabs>
          <w:tab w:val="left" w:pos="1440"/>
        </w:tabs>
        <w:rPr>
          <w:rFonts w:asciiTheme="majorHAnsi" w:hAnsiTheme="majorHAnsi" w:cs="Tahoma"/>
          <w:sz w:val="22"/>
          <w:szCs w:val="22"/>
        </w:rPr>
      </w:pPr>
    </w:p>
    <w:p w:rsidR="00F07CE0" w:rsidRPr="001774A9" w:rsidRDefault="00F07CE0" w:rsidP="00B96EAB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Theme="majorHAnsi" w:hAnsiTheme="majorHAnsi" w:cs="Tahoma"/>
          <w:b/>
          <w:sz w:val="22"/>
          <w:szCs w:val="22"/>
        </w:rPr>
      </w:pPr>
      <w:r w:rsidRPr="001774A9">
        <w:rPr>
          <w:rFonts w:asciiTheme="majorHAnsi" w:hAnsiTheme="majorHAnsi" w:cs="Tahoma"/>
          <w:b/>
          <w:bCs/>
          <w:sz w:val="22"/>
          <w:szCs w:val="22"/>
        </w:rPr>
        <w:t>B.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  <w:t>APPOINTMENTS TO THE MEDICAL/AHP STAFF:</w:t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  <w:r w:rsidRPr="001774A9">
        <w:rPr>
          <w:rFonts w:asciiTheme="majorHAnsi" w:hAnsiTheme="majorHAnsi" w:cs="Tahoma"/>
          <w:b/>
          <w:bCs/>
          <w:sz w:val="22"/>
          <w:szCs w:val="22"/>
        </w:rPr>
        <w:tab/>
      </w:r>
    </w:p>
    <w:p w:rsidR="0090736D" w:rsidRPr="0090736D" w:rsidRDefault="0090736D" w:rsidP="0090736D">
      <w:pPr>
        <w:widowControl/>
        <w:tabs>
          <w:tab w:val="left" w:pos="1440"/>
        </w:tabs>
        <w:autoSpaceDE/>
        <w:autoSpaceDN/>
        <w:adjustRightInd/>
        <w:ind w:left="2160" w:hanging="2160"/>
        <w:rPr>
          <w:rFonts w:ascii="Tahoma" w:hAnsi="Tahoma" w:cs="Tahoma"/>
          <w:szCs w:val="20"/>
        </w:rPr>
      </w:pPr>
    </w:p>
    <w:p w:rsidR="0090736D" w:rsidRPr="0090736D" w:rsidRDefault="0090736D" w:rsidP="0090736D">
      <w:pPr>
        <w:widowControl/>
        <w:tabs>
          <w:tab w:val="left" w:pos="1422"/>
        </w:tabs>
        <w:autoSpaceDE/>
        <w:autoSpaceDN/>
        <w:adjustRightInd/>
        <w:ind w:left="2322" w:hanging="1602"/>
        <w:rPr>
          <w:rFonts w:asciiTheme="majorHAnsi" w:hAnsiTheme="majorHAnsi" w:cs="Tahoma"/>
          <w:sz w:val="22"/>
          <w:szCs w:val="22"/>
        </w:rPr>
      </w:pPr>
      <w:r w:rsidRPr="0090736D">
        <w:rPr>
          <w:rFonts w:asciiTheme="majorHAnsi" w:hAnsiTheme="majorHAnsi" w:cs="Tahoma"/>
          <w:sz w:val="22"/>
          <w:szCs w:val="22"/>
        </w:rPr>
        <w:t xml:space="preserve">Anthony Jovanovich, DO / emergency medicine </w:t>
      </w:r>
    </w:p>
    <w:p w:rsidR="0090736D" w:rsidRPr="0090736D" w:rsidRDefault="0090736D" w:rsidP="0090736D">
      <w:pPr>
        <w:widowControl/>
        <w:tabs>
          <w:tab w:val="left" w:pos="1422"/>
        </w:tabs>
        <w:autoSpaceDE/>
        <w:autoSpaceDN/>
        <w:adjustRightInd/>
        <w:ind w:left="2322" w:hanging="1602"/>
        <w:rPr>
          <w:rFonts w:asciiTheme="majorHAnsi" w:hAnsiTheme="majorHAnsi" w:cs="Tahoma"/>
          <w:sz w:val="22"/>
          <w:szCs w:val="22"/>
        </w:rPr>
      </w:pPr>
      <w:r w:rsidRPr="0090736D">
        <w:rPr>
          <w:rFonts w:asciiTheme="majorHAnsi" w:hAnsiTheme="majorHAnsi" w:cs="Tahoma"/>
          <w:sz w:val="22"/>
          <w:szCs w:val="22"/>
        </w:rPr>
        <w:t xml:space="preserve">Lauren </w:t>
      </w:r>
      <w:proofErr w:type="spellStart"/>
      <w:r w:rsidRPr="0090736D">
        <w:rPr>
          <w:rFonts w:asciiTheme="majorHAnsi" w:hAnsiTheme="majorHAnsi" w:cs="Tahoma"/>
          <w:sz w:val="22"/>
          <w:szCs w:val="22"/>
        </w:rPr>
        <w:t>Rinard</w:t>
      </w:r>
      <w:proofErr w:type="spellEnd"/>
      <w:r w:rsidRPr="0090736D">
        <w:rPr>
          <w:rFonts w:asciiTheme="majorHAnsi" w:hAnsiTheme="majorHAnsi" w:cs="Tahoma"/>
          <w:sz w:val="22"/>
          <w:szCs w:val="22"/>
        </w:rPr>
        <w:t>, DMD / pediatric dentistry</w:t>
      </w:r>
    </w:p>
    <w:p w:rsidR="0090736D" w:rsidRPr="0090736D" w:rsidRDefault="0090736D" w:rsidP="0090736D">
      <w:pPr>
        <w:widowControl/>
        <w:tabs>
          <w:tab w:val="left" w:pos="1422"/>
        </w:tabs>
        <w:autoSpaceDE/>
        <w:autoSpaceDN/>
        <w:adjustRightInd/>
        <w:ind w:left="2322" w:hanging="1602"/>
        <w:rPr>
          <w:rFonts w:asciiTheme="majorHAnsi" w:hAnsiTheme="majorHAnsi" w:cs="Tahoma"/>
          <w:sz w:val="22"/>
          <w:szCs w:val="22"/>
        </w:rPr>
      </w:pPr>
      <w:proofErr w:type="spellStart"/>
      <w:r w:rsidRPr="0090736D">
        <w:rPr>
          <w:rFonts w:asciiTheme="majorHAnsi" w:hAnsiTheme="majorHAnsi" w:cs="Tahoma"/>
          <w:sz w:val="22"/>
          <w:szCs w:val="22"/>
        </w:rPr>
        <w:t>Asma</w:t>
      </w:r>
      <w:proofErr w:type="spellEnd"/>
      <w:r w:rsidRPr="0090736D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90736D">
        <w:rPr>
          <w:rFonts w:asciiTheme="majorHAnsi" w:hAnsiTheme="majorHAnsi" w:cs="Tahoma"/>
          <w:sz w:val="22"/>
          <w:szCs w:val="22"/>
        </w:rPr>
        <w:t>Moheet</w:t>
      </w:r>
      <w:proofErr w:type="spellEnd"/>
      <w:r w:rsidRPr="0090736D">
        <w:rPr>
          <w:rFonts w:asciiTheme="majorHAnsi" w:hAnsiTheme="majorHAnsi" w:cs="Tahoma"/>
          <w:sz w:val="22"/>
          <w:szCs w:val="22"/>
        </w:rPr>
        <w:t xml:space="preserve">, MD / </w:t>
      </w:r>
      <w:proofErr w:type="spellStart"/>
      <w:r w:rsidRPr="0090736D">
        <w:rPr>
          <w:rFonts w:asciiTheme="majorHAnsi" w:hAnsiTheme="majorHAnsi" w:cs="Tahoma"/>
          <w:sz w:val="22"/>
          <w:szCs w:val="22"/>
        </w:rPr>
        <w:t>teleneurology</w:t>
      </w:r>
      <w:proofErr w:type="spellEnd"/>
    </w:p>
    <w:p w:rsidR="0090736D" w:rsidRPr="0090736D" w:rsidRDefault="0090736D" w:rsidP="0090736D">
      <w:pPr>
        <w:widowControl/>
        <w:tabs>
          <w:tab w:val="left" w:pos="1422"/>
        </w:tabs>
        <w:autoSpaceDE/>
        <w:autoSpaceDN/>
        <w:adjustRightInd/>
        <w:ind w:left="2322" w:hanging="1602"/>
        <w:rPr>
          <w:rFonts w:asciiTheme="majorHAnsi" w:hAnsiTheme="majorHAnsi" w:cs="Tahoma"/>
          <w:sz w:val="22"/>
          <w:szCs w:val="22"/>
        </w:rPr>
      </w:pPr>
      <w:proofErr w:type="spellStart"/>
      <w:r w:rsidRPr="0090736D">
        <w:rPr>
          <w:rFonts w:asciiTheme="majorHAnsi" w:hAnsiTheme="majorHAnsi" w:cs="Tahoma"/>
          <w:sz w:val="22"/>
          <w:szCs w:val="22"/>
        </w:rPr>
        <w:t>Quang</w:t>
      </w:r>
      <w:proofErr w:type="spellEnd"/>
      <w:r w:rsidRPr="0090736D">
        <w:rPr>
          <w:rFonts w:asciiTheme="majorHAnsi" w:hAnsiTheme="majorHAnsi" w:cs="Tahoma"/>
          <w:sz w:val="22"/>
          <w:szCs w:val="22"/>
        </w:rPr>
        <w:t xml:space="preserve"> Vu, MD / </w:t>
      </w:r>
      <w:proofErr w:type="spellStart"/>
      <w:r w:rsidRPr="0090736D">
        <w:rPr>
          <w:rFonts w:asciiTheme="majorHAnsi" w:hAnsiTheme="majorHAnsi" w:cs="Tahoma"/>
          <w:sz w:val="22"/>
          <w:szCs w:val="22"/>
        </w:rPr>
        <w:t>teleneurology</w:t>
      </w:r>
      <w:proofErr w:type="spellEnd"/>
    </w:p>
    <w:p w:rsidR="0090736D" w:rsidRPr="0090736D" w:rsidRDefault="0090736D" w:rsidP="0090736D">
      <w:pPr>
        <w:widowControl/>
        <w:tabs>
          <w:tab w:val="left" w:pos="1422"/>
        </w:tabs>
        <w:autoSpaceDE/>
        <w:autoSpaceDN/>
        <w:adjustRightInd/>
        <w:ind w:left="2322" w:hanging="1602"/>
        <w:rPr>
          <w:rFonts w:asciiTheme="majorHAnsi" w:hAnsiTheme="majorHAnsi" w:cs="Tahoma"/>
          <w:sz w:val="22"/>
          <w:szCs w:val="22"/>
        </w:rPr>
      </w:pPr>
      <w:r w:rsidRPr="0090736D">
        <w:rPr>
          <w:rFonts w:asciiTheme="majorHAnsi" w:hAnsiTheme="majorHAnsi" w:cs="Tahoma"/>
          <w:sz w:val="22"/>
          <w:szCs w:val="22"/>
        </w:rPr>
        <w:t xml:space="preserve">Robert Farrell, MD / </w:t>
      </w:r>
      <w:proofErr w:type="spellStart"/>
      <w:r w:rsidRPr="0090736D">
        <w:rPr>
          <w:rFonts w:asciiTheme="majorHAnsi" w:hAnsiTheme="majorHAnsi" w:cs="Tahoma"/>
          <w:sz w:val="22"/>
          <w:szCs w:val="22"/>
        </w:rPr>
        <w:t>teleradiology</w:t>
      </w:r>
      <w:proofErr w:type="spellEnd"/>
    </w:p>
    <w:p w:rsidR="00FA67F7" w:rsidRDefault="00FA67F7" w:rsidP="0090736D">
      <w:pPr>
        <w:pStyle w:val="ListParagraph"/>
        <w:tabs>
          <w:tab w:val="left" w:pos="720"/>
          <w:tab w:val="left" w:pos="1440"/>
        </w:tabs>
        <w:ind w:left="1080"/>
        <w:rPr>
          <w:rFonts w:asciiTheme="majorHAnsi" w:hAnsiTheme="majorHAnsi" w:cs="Tahoma"/>
          <w:sz w:val="22"/>
          <w:szCs w:val="22"/>
        </w:rPr>
      </w:pPr>
      <w:bookmarkStart w:id="0" w:name="_GoBack"/>
      <w:bookmarkEnd w:id="0"/>
    </w:p>
    <w:sectPr w:rsidR="00FA67F7" w:rsidSect="00A70E70">
      <w:headerReference w:type="default" r:id="rId8"/>
      <w:endnotePr>
        <w:numFmt w:val="decimal"/>
      </w:endnotePr>
      <w:type w:val="continuous"/>
      <w:pgSz w:w="12240" w:h="15840" w:code="1"/>
      <w:pgMar w:top="720" w:right="720" w:bottom="720" w:left="720" w:header="288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6E" w:rsidRDefault="00F67A6E">
      <w:r>
        <w:separator/>
      </w:r>
    </w:p>
  </w:endnote>
  <w:endnote w:type="continuationSeparator" w:id="0">
    <w:p w:rsidR="00F67A6E" w:rsidRDefault="00F6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orinn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e Draw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6E" w:rsidRDefault="00F67A6E">
      <w:r>
        <w:separator/>
      </w:r>
    </w:p>
  </w:footnote>
  <w:footnote w:type="continuationSeparator" w:id="0">
    <w:p w:rsidR="00F67A6E" w:rsidRDefault="00F67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6E" w:rsidRDefault="00F67A6E">
    <w:pPr>
      <w:pStyle w:val="Header"/>
      <w:tabs>
        <w:tab w:val="clear" w:pos="8640"/>
        <w:tab w:val="right" w:pos="10080"/>
      </w:tabs>
      <w:rPr>
        <w:rFonts w:ascii="Korinna BT" w:hAnsi="Korinna BT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decimal"/>
      <w:pStyle w:val="Level4"/>
      <w:lvlText w:val="%4."/>
      <w:lvlJc w:val="left"/>
      <w:pPr>
        <w:tabs>
          <w:tab w:val="num" w:pos="2160"/>
        </w:tabs>
        <w:ind w:left="2160" w:hanging="720"/>
      </w:pPr>
      <w:rPr>
        <w:rFonts w:ascii="Korinna BT" w:hAnsi="Korinna BT" w:cs="Times New Roman"/>
        <w:sz w:val="22"/>
        <w:szCs w:val="22"/>
      </w:rPr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9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Korinna BT" w:hAnsi="Korinna BT" w:cs="Times New Roman"/>
        <w:b/>
        <w:sz w:val="28"/>
        <w:szCs w:val="28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1A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  <w:rPr>
        <w:rFonts w:ascii="Korinna BT" w:hAnsi="Korinna BT" w:cs="Times New Roman"/>
        <w:sz w:val="22"/>
        <w:szCs w:val="22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1B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Korinna BT" w:hAnsi="Korinna BT" w:cs="Times New Roman"/>
        <w:b/>
        <w:sz w:val="28"/>
        <w:szCs w:val="28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1427213"/>
    <w:multiLevelType w:val="hybridMultilevel"/>
    <w:tmpl w:val="0A524460"/>
    <w:lvl w:ilvl="0" w:tplc="33F0E9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DB4773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82C6D1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086144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342B76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9FA9E7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C0E81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94A6EE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2487CD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29834B4"/>
    <w:multiLevelType w:val="hybridMultilevel"/>
    <w:tmpl w:val="10CCE850"/>
    <w:lvl w:ilvl="0" w:tplc="CFC2D9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258ADA2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B1967B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88ABF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5602F3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C164C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0AA0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F2C356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D764BD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088E6944"/>
    <w:multiLevelType w:val="hybridMultilevel"/>
    <w:tmpl w:val="2326F3D2"/>
    <w:lvl w:ilvl="0" w:tplc="B74452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800CF0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DA720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320A1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736E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7FED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5A46550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C2A005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A16C435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0B4927B4"/>
    <w:multiLevelType w:val="hybridMultilevel"/>
    <w:tmpl w:val="83D27D14"/>
    <w:lvl w:ilvl="0" w:tplc="E53E15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72625F4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4D60B1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6548D2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2FE1D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9B48A7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48A8A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7E0F4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248C8F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0CA955EE"/>
    <w:multiLevelType w:val="hybridMultilevel"/>
    <w:tmpl w:val="0406C048"/>
    <w:lvl w:ilvl="0" w:tplc="FD3A341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FB96A77"/>
    <w:multiLevelType w:val="hybridMultilevel"/>
    <w:tmpl w:val="E77619DC"/>
    <w:lvl w:ilvl="0" w:tplc="8278C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CF11CE"/>
    <w:multiLevelType w:val="hybridMultilevel"/>
    <w:tmpl w:val="E66E8ACA"/>
    <w:lvl w:ilvl="0" w:tplc="D00A8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0C0E80"/>
    <w:multiLevelType w:val="hybridMultilevel"/>
    <w:tmpl w:val="E31C4F22"/>
    <w:lvl w:ilvl="0" w:tplc="4D3435D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E00207C"/>
    <w:multiLevelType w:val="hybridMultilevel"/>
    <w:tmpl w:val="00F63522"/>
    <w:lvl w:ilvl="0" w:tplc="CF14ABBA">
      <w:start w:val="3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C34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C81F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C723D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DA4D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E667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34261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026EB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6040C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2607C5"/>
    <w:multiLevelType w:val="hybridMultilevel"/>
    <w:tmpl w:val="80244DAE"/>
    <w:lvl w:ilvl="0" w:tplc="040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4">
    <w:nsid w:val="2138153A"/>
    <w:multiLevelType w:val="hybridMultilevel"/>
    <w:tmpl w:val="4E28E552"/>
    <w:lvl w:ilvl="0" w:tplc="E780A7E6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9069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8C7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A4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005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862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0F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76D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3C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71026F"/>
    <w:multiLevelType w:val="hybridMultilevel"/>
    <w:tmpl w:val="C270D370"/>
    <w:lvl w:ilvl="0" w:tplc="E87E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2E7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D0552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24923F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C8E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3A7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0E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82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C20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440C0A"/>
    <w:multiLevelType w:val="hybridMultilevel"/>
    <w:tmpl w:val="971A253A"/>
    <w:lvl w:ilvl="0" w:tplc="5A3C167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596698"/>
    <w:multiLevelType w:val="hybridMultilevel"/>
    <w:tmpl w:val="3B64F26C"/>
    <w:lvl w:ilvl="0" w:tplc="966892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3AAA5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1ECD7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9F65D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73E29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D2EF3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0A6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F022D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F6EC46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EBD51B5"/>
    <w:multiLevelType w:val="hybridMultilevel"/>
    <w:tmpl w:val="C38AF774"/>
    <w:lvl w:ilvl="0" w:tplc="D6B22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44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29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65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EF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04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66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C8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CA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6B73F6A"/>
    <w:multiLevelType w:val="hybridMultilevel"/>
    <w:tmpl w:val="E73A465C"/>
    <w:lvl w:ilvl="0" w:tplc="C624C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1D631B"/>
    <w:multiLevelType w:val="hybridMultilevel"/>
    <w:tmpl w:val="04907284"/>
    <w:lvl w:ilvl="0" w:tplc="C43CE31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F9CC8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E5A39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30E2F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987F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88C9C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92E2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E87F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F1C55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832792"/>
    <w:multiLevelType w:val="hybridMultilevel"/>
    <w:tmpl w:val="81ECE41C"/>
    <w:lvl w:ilvl="0" w:tplc="A5F64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AF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EF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43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8716C">
      <w:start w:val="175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02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2E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09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48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647496E"/>
    <w:multiLevelType w:val="hybridMultilevel"/>
    <w:tmpl w:val="32D8F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2B10C2"/>
    <w:multiLevelType w:val="hybridMultilevel"/>
    <w:tmpl w:val="FC88AD46"/>
    <w:lvl w:ilvl="0" w:tplc="87FC7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622D89"/>
    <w:multiLevelType w:val="multilevel"/>
    <w:tmpl w:val="30FEE70C"/>
    <w:lvl w:ilvl="0">
      <w:start w:val="1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6997399"/>
    <w:multiLevelType w:val="hybridMultilevel"/>
    <w:tmpl w:val="53DECC8E"/>
    <w:lvl w:ilvl="0" w:tplc="8C64560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E68D90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1C6D2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16804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162D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FECB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2AD5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CEA0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C6868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776023D"/>
    <w:multiLevelType w:val="hybridMultilevel"/>
    <w:tmpl w:val="2F8EAB38"/>
    <w:lvl w:ilvl="0" w:tplc="3696837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D05D7E"/>
    <w:multiLevelType w:val="hybridMultilevel"/>
    <w:tmpl w:val="58FE8520"/>
    <w:lvl w:ilvl="0" w:tplc="04090001">
      <w:start w:val="3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9B115E7"/>
    <w:multiLevelType w:val="hybridMultilevel"/>
    <w:tmpl w:val="C92AE0EA"/>
    <w:lvl w:ilvl="0" w:tplc="3DD800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A7B5CF1"/>
    <w:multiLevelType w:val="hybridMultilevel"/>
    <w:tmpl w:val="AE30E2F4"/>
    <w:lvl w:ilvl="0" w:tplc="63FC4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CBC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67D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C98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88976">
      <w:start w:val="2119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09C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21E0E">
      <w:start w:val="2119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C2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64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B533E5F"/>
    <w:multiLevelType w:val="hybridMultilevel"/>
    <w:tmpl w:val="E39A4DF2"/>
    <w:lvl w:ilvl="0" w:tplc="8AEA9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E9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65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8A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ED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AB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6A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4D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A8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0C54107"/>
    <w:multiLevelType w:val="hybridMultilevel"/>
    <w:tmpl w:val="4FEEAC64"/>
    <w:lvl w:ilvl="0" w:tplc="04090001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3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6535CB6"/>
    <w:multiLevelType w:val="hybridMultilevel"/>
    <w:tmpl w:val="DF64A178"/>
    <w:lvl w:ilvl="0" w:tplc="3058F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2D2BEF"/>
    <w:multiLevelType w:val="hybridMultilevel"/>
    <w:tmpl w:val="AC1669E2"/>
    <w:lvl w:ilvl="0" w:tplc="9462E02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46EF0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042B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F03E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A4A2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6D4F5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58CC6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66D5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B486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236D29"/>
    <w:multiLevelType w:val="hybridMultilevel"/>
    <w:tmpl w:val="4912C69A"/>
    <w:lvl w:ilvl="0" w:tplc="DF04371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0F3CBF"/>
    <w:multiLevelType w:val="hybridMultilevel"/>
    <w:tmpl w:val="68C233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63771B1"/>
    <w:multiLevelType w:val="hybridMultilevel"/>
    <w:tmpl w:val="30FEE70C"/>
    <w:lvl w:ilvl="0" w:tplc="D4066168">
      <w:start w:val="1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7E8E5703"/>
    <w:multiLevelType w:val="hybridMultilevel"/>
    <w:tmpl w:val="7BDC26BC"/>
    <w:lvl w:ilvl="0" w:tplc="49443742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7EF30E55"/>
    <w:multiLevelType w:val="hybridMultilevel"/>
    <w:tmpl w:val="1F4CF122"/>
    <w:lvl w:ilvl="0" w:tplc="132E1186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664ECB"/>
    <w:multiLevelType w:val="hybridMultilevel"/>
    <w:tmpl w:val="E27AE46A"/>
    <w:lvl w:ilvl="0" w:tplc="2B20D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3"/>
      <w:lvl w:ilvl="3">
        <w:start w:val="3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4"/>
      <w:lvl w:ilvl="1">
        <w:start w:val="4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32"/>
  </w:num>
  <w:num w:numId="6">
    <w:abstractNumId w:val="9"/>
  </w:num>
  <w:num w:numId="7">
    <w:abstractNumId w:val="22"/>
  </w:num>
  <w:num w:numId="8">
    <w:abstractNumId w:val="15"/>
  </w:num>
  <w:num w:numId="9">
    <w:abstractNumId w:val="14"/>
  </w:num>
  <w:num w:numId="10">
    <w:abstractNumId w:val="17"/>
  </w:num>
  <w:num w:numId="11">
    <w:abstractNumId w:val="20"/>
  </w:num>
  <w:num w:numId="12">
    <w:abstractNumId w:val="8"/>
  </w:num>
  <w:num w:numId="13">
    <w:abstractNumId w:val="16"/>
  </w:num>
  <w:num w:numId="14">
    <w:abstractNumId w:val="6"/>
  </w:num>
  <w:num w:numId="15">
    <w:abstractNumId w:val="31"/>
  </w:num>
  <w:num w:numId="16">
    <w:abstractNumId w:val="4"/>
  </w:num>
  <w:num w:numId="17">
    <w:abstractNumId w:val="27"/>
  </w:num>
  <w:num w:numId="18">
    <w:abstractNumId w:val="34"/>
  </w:num>
  <w:num w:numId="19">
    <w:abstractNumId w:val="26"/>
  </w:num>
  <w:num w:numId="20">
    <w:abstractNumId w:val="33"/>
  </w:num>
  <w:num w:numId="21">
    <w:abstractNumId w:val="25"/>
  </w:num>
  <w:num w:numId="22">
    <w:abstractNumId w:val="12"/>
  </w:num>
  <w:num w:numId="23">
    <w:abstractNumId w:val="38"/>
  </w:num>
  <w:num w:numId="24">
    <w:abstractNumId w:val="37"/>
  </w:num>
  <w:num w:numId="25">
    <w:abstractNumId w:val="36"/>
  </w:num>
  <w:num w:numId="26">
    <w:abstractNumId w:val="28"/>
  </w:num>
  <w:num w:numId="27">
    <w:abstractNumId w:val="24"/>
  </w:num>
  <w:num w:numId="28">
    <w:abstractNumId w:val="5"/>
  </w:num>
  <w:num w:numId="29">
    <w:abstractNumId w:val="7"/>
  </w:num>
  <w:num w:numId="30">
    <w:abstractNumId w:val="35"/>
  </w:num>
  <w:num w:numId="31">
    <w:abstractNumId w:val="30"/>
  </w:num>
  <w:num w:numId="32">
    <w:abstractNumId w:val="18"/>
  </w:num>
  <w:num w:numId="33">
    <w:abstractNumId w:val="29"/>
  </w:num>
  <w:num w:numId="34">
    <w:abstractNumId w:val="21"/>
  </w:num>
  <w:num w:numId="35">
    <w:abstractNumId w:val="11"/>
  </w:num>
  <w:num w:numId="36">
    <w:abstractNumId w:val="19"/>
  </w:num>
  <w:num w:numId="37">
    <w:abstractNumId w:val="10"/>
  </w:num>
  <w:num w:numId="38">
    <w:abstractNumId w:val="23"/>
  </w:num>
  <w:num w:numId="39">
    <w:abstractNumId w:val="39"/>
  </w:num>
  <w:num w:numId="4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7B"/>
    <w:rsid w:val="000100C4"/>
    <w:rsid w:val="00020AE4"/>
    <w:rsid w:val="00023DCC"/>
    <w:rsid w:val="00024FAF"/>
    <w:rsid w:val="00027D76"/>
    <w:rsid w:val="0003227A"/>
    <w:rsid w:val="00036959"/>
    <w:rsid w:val="00036FA9"/>
    <w:rsid w:val="000376FB"/>
    <w:rsid w:val="0004234D"/>
    <w:rsid w:val="0005513C"/>
    <w:rsid w:val="00062C2A"/>
    <w:rsid w:val="00074C47"/>
    <w:rsid w:val="0007751E"/>
    <w:rsid w:val="00077D90"/>
    <w:rsid w:val="00083AE1"/>
    <w:rsid w:val="000908C3"/>
    <w:rsid w:val="00094AB2"/>
    <w:rsid w:val="00096206"/>
    <w:rsid w:val="000A2E1F"/>
    <w:rsid w:val="000A5D7C"/>
    <w:rsid w:val="000B29B9"/>
    <w:rsid w:val="000B5DD5"/>
    <w:rsid w:val="000C15B5"/>
    <w:rsid w:val="000C2542"/>
    <w:rsid w:val="000C330C"/>
    <w:rsid w:val="000D1191"/>
    <w:rsid w:val="000D5FD5"/>
    <w:rsid w:val="000D6BE0"/>
    <w:rsid w:val="000E5B7C"/>
    <w:rsid w:val="000E7730"/>
    <w:rsid w:val="000F6521"/>
    <w:rsid w:val="001055C6"/>
    <w:rsid w:val="001056C7"/>
    <w:rsid w:val="0011007D"/>
    <w:rsid w:val="001115CD"/>
    <w:rsid w:val="00111D4A"/>
    <w:rsid w:val="001140E2"/>
    <w:rsid w:val="00121A4D"/>
    <w:rsid w:val="001366F4"/>
    <w:rsid w:val="0014032F"/>
    <w:rsid w:val="00145AFC"/>
    <w:rsid w:val="00146490"/>
    <w:rsid w:val="0015116A"/>
    <w:rsid w:val="00163CCA"/>
    <w:rsid w:val="001720D1"/>
    <w:rsid w:val="001731A8"/>
    <w:rsid w:val="001774A9"/>
    <w:rsid w:val="00190A3B"/>
    <w:rsid w:val="00192A94"/>
    <w:rsid w:val="001B4613"/>
    <w:rsid w:val="001C50CF"/>
    <w:rsid w:val="001D3929"/>
    <w:rsid w:val="001D7539"/>
    <w:rsid w:val="001F5545"/>
    <w:rsid w:val="00200176"/>
    <w:rsid w:val="00205088"/>
    <w:rsid w:val="002063CA"/>
    <w:rsid w:val="00211B8C"/>
    <w:rsid w:val="00213735"/>
    <w:rsid w:val="00214933"/>
    <w:rsid w:val="00222B97"/>
    <w:rsid w:val="0022679D"/>
    <w:rsid w:val="00233177"/>
    <w:rsid w:val="00240302"/>
    <w:rsid w:val="0024226E"/>
    <w:rsid w:val="002427D7"/>
    <w:rsid w:val="00253EF1"/>
    <w:rsid w:val="00261154"/>
    <w:rsid w:val="00286046"/>
    <w:rsid w:val="00286B42"/>
    <w:rsid w:val="00290A15"/>
    <w:rsid w:val="00292278"/>
    <w:rsid w:val="002924F3"/>
    <w:rsid w:val="002A242C"/>
    <w:rsid w:val="002B0FB5"/>
    <w:rsid w:val="002B372E"/>
    <w:rsid w:val="002B4FED"/>
    <w:rsid w:val="002C073D"/>
    <w:rsid w:val="002C4652"/>
    <w:rsid w:val="002C4916"/>
    <w:rsid w:val="002D57FA"/>
    <w:rsid w:val="002E0C6B"/>
    <w:rsid w:val="002E0EB6"/>
    <w:rsid w:val="002E4F36"/>
    <w:rsid w:val="002F008E"/>
    <w:rsid w:val="002F4829"/>
    <w:rsid w:val="002F6A25"/>
    <w:rsid w:val="00300577"/>
    <w:rsid w:val="003050CA"/>
    <w:rsid w:val="003109BD"/>
    <w:rsid w:val="00314CCE"/>
    <w:rsid w:val="003201DA"/>
    <w:rsid w:val="0032183B"/>
    <w:rsid w:val="00326B96"/>
    <w:rsid w:val="00330A1E"/>
    <w:rsid w:val="00331B28"/>
    <w:rsid w:val="0034015D"/>
    <w:rsid w:val="00344ABA"/>
    <w:rsid w:val="00345508"/>
    <w:rsid w:val="00345A8E"/>
    <w:rsid w:val="00356153"/>
    <w:rsid w:val="00357AD7"/>
    <w:rsid w:val="003614DF"/>
    <w:rsid w:val="00361E4E"/>
    <w:rsid w:val="00364D50"/>
    <w:rsid w:val="00381734"/>
    <w:rsid w:val="0038407B"/>
    <w:rsid w:val="003A3BCA"/>
    <w:rsid w:val="003B281F"/>
    <w:rsid w:val="003C182F"/>
    <w:rsid w:val="003D1413"/>
    <w:rsid w:val="003E0614"/>
    <w:rsid w:val="003E0CD7"/>
    <w:rsid w:val="003E10B6"/>
    <w:rsid w:val="003F3A39"/>
    <w:rsid w:val="003F47EB"/>
    <w:rsid w:val="004134DA"/>
    <w:rsid w:val="004214FE"/>
    <w:rsid w:val="004254E8"/>
    <w:rsid w:val="004335D8"/>
    <w:rsid w:val="00446F77"/>
    <w:rsid w:val="004526DF"/>
    <w:rsid w:val="00462620"/>
    <w:rsid w:val="00463C4A"/>
    <w:rsid w:val="00482A1E"/>
    <w:rsid w:val="00492C38"/>
    <w:rsid w:val="00494AC6"/>
    <w:rsid w:val="004C033A"/>
    <w:rsid w:val="004D25F9"/>
    <w:rsid w:val="004D3993"/>
    <w:rsid w:val="004D5AEB"/>
    <w:rsid w:val="004E54FF"/>
    <w:rsid w:val="004F02AE"/>
    <w:rsid w:val="00501AF5"/>
    <w:rsid w:val="005063A3"/>
    <w:rsid w:val="00517B2E"/>
    <w:rsid w:val="0052006C"/>
    <w:rsid w:val="005211C6"/>
    <w:rsid w:val="00524583"/>
    <w:rsid w:val="00526D41"/>
    <w:rsid w:val="005435BF"/>
    <w:rsid w:val="00556721"/>
    <w:rsid w:val="005576B3"/>
    <w:rsid w:val="00557EE6"/>
    <w:rsid w:val="00562EE3"/>
    <w:rsid w:val="005643D1"/>
    <w:rsid w:val="00564613"/>
    <w:rsid w:val="005872F6"/>
    <w:rsid w:val="00595899"/>
    <w:rsid w:val="005A49E3"/>
    <w:rsid w:val="005A4CCF"/>
    <w:rsid w:val="005B5C35"/>
    <w:rsid w:val="005C53D2"/>
    <w:rsid w:val="005C5BBD"/>
    <w:rsid w:val="005D01D7"/>
    <w:rsid w:val="005D3548"/>
    <w:rsid w:val="005D55EB"/>
    <w:rsid w:val="005D77A4"/>
    <w:rsid w:val="005E65BA"/>
    <w:rsid w:val="005F4B69"/>
    <w:rsid w:val="005F705C"/>
    <w:rsid w:val="005F7A2A"/>
    <w:rsid w:val="00600338"/>
    <w:rsid w:val="006019C8"/>
    <w:rsid w:val="00604589"/>
    <w:rsid w:val="006140C8"/>
    <w:rsid w:val="00617ACE"/>
    <w:rsid w:val="00620D24"/>
    <w:rsid w:val="006228F8"/>
    <w:rsid w:val="00625482"/>
    <w:rsid w:val="00625DBC"/>
    <w:rsid w:val="00627D56"/>
    <w:rsid w:val="006343F9"/>
    <w:rsid w:val="00637E3C"/>
    <w:rsid w:val="00640F5B"/>
    <w:rsid w:val="00641652"/>
    <w:rsid w:val="00645EEF"/>
    <w:rsid w:val="00653A50"/>
    <w:rsid w:val="00653CD7"/>
    <w:rsid w:val="006572E1"/>
    <w:rsid w:val="00673CB4"/>
    <w:rsid w:val="00682068"/>
    <w:rsid w:val="00685E4B"/>
    <w:rsid w:val="00686084"/>
    <w:rsid w:val="006861D4"/>
    <w:rsid w:val="00686D3C"/>
    <w:rsid w:val="00693872"/>
    <w:rsid w:val="006A303A"/>
    <w:rsid w:val="006A343B"/>
    <w:rsid w:val="006A5763"/>
    <w:rsid w:val="006A7344"/>
    <w:rsid w:val="006C7245"/>
    <w:rsid w:val="006D265C"/>
    <w:rsid w:val="006D7016"/>
    <w:rsid w:val="006E4682"/>
    <w:rsid w:val="006F3019"/>
    <w:rsid w:val="006F381D"/>
    <w:rsid w:val="007051BB"/>
    <w:rsid w:val="007157DE"/>
    <w:rsid w:val="00716270"/>
    <w:rsid w:val="007173CC"/>
    <w:rsid w:val="0071765F"/>
    <w:rsid w:val="007179A2"/>
    <w:rsid w:val="00727748"/>
    <w:rsid w:val="00737F24"/>
    <w:rsid w:val="007544B9"/>
    <w:rsid w:val="0075619E"/>
    <w:rsid w:val="00770914"/>
    <w:rsid w:val="00774A00"/>
    <w:rsid w:val="00792092"/>
    <w:rsid w:val="00796F65"/>
    <w:rsid w:val="007A0285"/>
    <w:rsid w:val="007A13AC"/>
    <w:rsid w:val="007A32D3"/>
    <w:rsid w:val="007B516E"/>
    <w:rsid w:val="007C08C0"/>
    <w:rsid w:val="007C2E2E"/>
    <w:rsid w:val="007F12FF"/>
    <w:rsid w:val="007F57E2"/>
    <w:rsid w:val="00807C60"/>
    <w:rsid w:val="00812CE2"/>
    <w:rsid w:val="00824C31"/>
    <w:rsid w:val="00826DAC"/>
    <w:rsid w:val="00830934"/>
    <w:rsid w:val="0085675D"/>
    <w:rsid w:val="00873D6E"/>
    <w:rsid w:val="00874938"/>
    <w:rsid w:val="00882552"/>
    <w:rsid w:val="008A1D89"/>
    <w:rsid w:val="008A29F1"/>
    <w:rsid w:val="008A5845"/>
    <w:rsid w:val="008C26B5"/>
    <w:rsid w:val="008E2394"/>
    <w:rsid w:val="008E59CF"/>
    <w:rsid w:val="008F2693"/>
    <w:rsid w:val="0090736D"/>
    <w:rsid w:val="0091356A"/>
    <w:rsid w:val="00921777"/>
    <w:rsid w:val="00922BD5"/>
    <w:rsid w:val="009356B6"/>
    <w:rsid w:val="0094768C"/>
    <w:rsid w:val="00953336"/>
    <w:rsid w:val="009606BD"/>
    <w:rsid w:val="00970069"/>
    <w:rsid w:val="00972977"/>
    <w:rsid w:val="00980059"/>
    <w:rsid w:val="00985862"/>
    <w:rsid w:val="00992AAB"/>
    <w:rsid w:val="009953CF"/>
    <w:rsid w:val="009A31FC"/>
    <w:rsid w:val="009B4297"/>
    <w:rsid w:val="009B6E62"/>
    <w:rsid w:val="009E0D8F"/>
    <w:rsid w:val="009E11EC"/>
    <w:rsid w:val="009E1295"/>
    <w:rsid w:val="009E1BEF"/>
    <w:rsid w:val="009E5719"/>
    <w:rsid w:val="009E5BBC"/>
    <w:rsid w:val="009F0BCE"/>
    <w:rsid w:val="009F2D63"/>
    <w:rsid w:val="009F6C6F"/>
    <w:rsid w:val="009F7C32"/>
    <w:rsid w:val="00A02761"/>
    <w:rsid w:val="00A07083"/>
    <w:rsid w:val="00A100C8"/>
    <w:rsid w:val="00A25007"/>
    <w:rsid w:val="00A26514"/>
    <w:rsid w:val="00A37956"/>
    <w:rsid w:val="00A408BF"/>
    <w:rsid w:val="00A423F1"/>
    <w:rsid w:val="00A42A4D"/>
    <w:rsid w:val="00A430D6"/>
    <w:rsid w:val="00A44193"/>
    <w:rsid w:val="00A45EC4"/>
    <w:rsid w:val="00A4615B"/>
    <w:rsid w:val="00A51632"/>
    <w:rsid w:val="00A52843"/>
    <w:rsid w:val="00A539D9"/>
    <w:rsid w:val="00A60011"/>
    <w:rsid w:val="00A600ED"/>
    <w:rsid w:val="00A70851"/>
    <w:rsid w:val="00A70E70"/>
    <w:rsid w:val="00A70FF1"/>
    <w:rsid w:val="00A73097"/>
    <w:rsid w:val="00A747AF"/>
    <w:rsid w:val="00A826FA"/>
    <w:rsid w:val="00A843D4"/>
    <w:rsid w:val="00A86331"/>
    <w:rsid w:val="00A90815"/>
    <w:rsid w:val="00A91F04"/>
    <w:rsid w:val="00A97456"/>
    <w:rsid w:val="00AA6689"/>
    <w:rsid w:val="00AC0A5C"/>
    <w:rsid w:val="00AC1989"/>
    <w:rsid w:val="00AC22DF"/>
    <w:rsid w:val="00AD45BA"/>
    <w:rsid w:val="00AD7F9E"/>
    <w:rsid w:val="00AE1DC7"/>
    <w:rsid w:val="00AE43D8"/>
    <w:rsid w:val="00AE5EDF"/>
    <w:rsid w:val="00AE61C9"/>
    <w:rsid w:val="00AF29F9"/>
    <w:rsid w:val="00B01A42"/>
    <w:rsid w:val="00B02C59"/>
    <w:rsid w:val="00B10008"/>
    <w:rsid w:val="00B207A4"/>
    <w:rsid w:val="00B23A57"/>
    <w:rsid w:val="00B333B1"/>
    <w:rsid w:val="00B372D9"/>
    <w:rsid w:val="00B376C7"/>
    <w:rsid w:val="00B3787F"/>
    <w:rsid w:val="00B5119F"/>
    <w:rsid w:val="00B54C65"/>
    <w:rsid w:val="00B55777"/>
    <w:rsid w:val="00B56B27"/>
    <w:rsid w:val="00B62C40"/>
    <w:rsid w:val="00B7104F"/>
    <w:rsid w:val="00B80E3B"/>
    <w:rsid w:val="00B81732"/>
    <w:rsid w:val="00B878C4"/>
    <w:rsid w:val="00B93331"/>
    <w:rsid w:val="00B94BAC"/>
    <w:rsid w:val="00B96AF8"/>
    <w:rsid w:val="00B96EAB"/>
    <w:rsid w:val="00BA022A"/>
    <w:rsid w:val="00BB29FA"/>
    <w:rsid w:val="00BC0C10"/>
    <w:rsid w:val="00BC553A"/>
    <w:rsid w:val="00BC6FF2"/>
    <w:rsid w:val="00BE3D36"/>
    <w:rsid w:val="00BF2F89"/>
    <w:rsid w:val="00BF48C9"/>
    <w:rsid w:val="00BF7B9E"/>
    <w:rsid w:val="00C00DB9"/>
    <w:rsid w:val="00C149CE"/>
    <w:rsid w:val="00C22C2D"/>
    <w:rsid w:val="00C24342"/>
    <w:rsid w:val="00C2696B"/>
    <w:rsid w:val="00C27C46"/>
    <w:rsid w:val="00C36D46"/>
    <w:rsid w:val="00C407AC"/>
    <w:rsid w:val="00C44F69"/>
    <w:rsid w:val="00C4584D"/>
    <w:rsid w:val="00C5202A"/>
    <w:rsid w:val="00C531EC"/>
    <w:rsid w:val="00C544BC"/>
    <w:rsid w:val="00C65BB6"/>
    <w:rsid w:val="00C71E1E"/>
    <w:rsid w:val="00C77455"/>
    <w:rsid w:val="00C83AD1"/>
    <w:rsid w:val="00C96A72"/>
    <w:rsid w:val="00C96FF7"/>
    <w:rsid w:val="00CA0064"/>
    <w:rsid w:val="00CA0BEC"/>
    <w:rsid w:val="00CB2903"/>
    <w:rsid w:val="00CB5AD0"/>
    <w:rsid w:val="00CD2DBB"/>
    <w:rsid w:val="00CD7F26"/>
    <w:rsid w:val="00CE0089"/>
    <w:rsid w:val="00CF22AE"/>
    <w:rsid w:val="00D04165"/>
    <w:rsid w:val="00D10A68"/>
    <w:rsid w:val="00D11939"/>
    <w:rsid w:val="00D17953"/>
    <w:rsid w:val="00D17F6C"/>
    <w:rsid w:val="00D22189"/>
    <w:rsid w:val="00D24E32"/>
    <w:rsid w:val="00D31176"/>
    <w:rsid w:val="00D32EAD"/>
    <w:rsid w:val="00D33172"/>
    <w:rsid w:val="00D4323F"/>
    <w:rsid w:val="00D45A98"/>
    <w:rsid w:val="00D60C8F"/>
    <w:rsid w:val="00D63C16"/>
    <w:rsid w:val="00D73958"/>
    <w:rsid w:val="00D90BC5"/>
    <w:rsid w:val="00D96E79"/>
    <w:rsid w:val="00DA3793"/>
    <w:rsid w:val="00DA4064"/>
    <w:rsid w:val="00DA7237"/>
    <w:rsid w:val="00DE066F"/>
    <w:rsid w:val="00DE309E"/>
    <w:rsid w:val="00DE772F"/>
    <w:rsid w:val="00DF01B2"/>
    <w:rsid w:val="00DF2AA2"/>
    <w:rsid w:val="00DF4046"/>
    <w:rsid w:val="00DF4290"/>
    <w:rsid w:val="00E07107"/>
    <w:rsid w:val="00E100B5"/>
    <w:rsid w:val="00E264A6"/>
    <w:rsid w:val="00E37CDA"/>
    <w:rsid w:val="00E405EE"/>
    <w:rsid w:val="00E42B6D"/>
    <w:rsid w:val="00E45CE7"/>
    <w:rsid w:val="00E55716"/>
    <w:rsid w:val="00E57A1D"/>
    <w:rsid w:val="00E6319E"/>
    <w:rsid w:val="00E72238"/>
    <w:rsid w:val="00E76F91"/>
    <w:rsid w:val="00E80842"/>
    <w:rsid w:val="00E8111C"/>
    <w:rsid w:val="00E908B3"/>
    <w:rsid w:val="00E91644"/>
    <w:rsid w:val="00EA62E4"/>
    <w:rsid w:val="00EA7C4F"/>
    <w:rsid w:val="00EB0A39"/>
    <w:rsid w:val="00EB1E06"/>
    <w:rsid w:val="00EC6C61"/>
    <w:rsid w:val="00ED31E1"/>
    <w:rsid w:val="00EE3DC9"/>
    <w:rsid w:val="00EF7B7C"/>
    <w:rsid w:val="00F0077B"/>
    <w:rsid w:val="00F03A71"/>
    <w:rsid w:val="00F03AA8"/>
    <w:rsid w:val="00F04427"/>
    <w:rsid w:val="00F05A45"/>
    <w:rsid w:val="00F07CE0"/>
    <w:rsid w:val="00F105E6"/>
    <w:rsid w:val="00F10AB4"/>
    <w:rsid w:val="00F12025"/>
    <w:rsid w:val="00F1210F"/>
    <w:rsid w:val="00F133DD"/>
    <w:rsid w:val="00F1749A"/>
    <w:rsid w:val="00F17ADC"/>
    <w:rsid w:val="00F22EAC"/>
    <w:rsid w:val="00F31867"/>
    <w:rsid w:val="00F467EC"/>
    <w:rsid w:val="00F5136F"/>
    <w:rsid w:val="00F53D19"/>
    <w:rsid w:val="00F55855"/>
    <w:rsid w:val="00F62527"/>
    <w:rsid w:val="00F67A6E"/>
    <w:rsid w:val="00F71EE8"/>
    <w:rsid w:val="00F757D8"/>
    <w:rsid w:val="00F75B36"/>
    <w:rsid w:val="00F86136"/>
    <w:rsid w:val="00F8680D"/>
    <w:rsid w:val="00FA2E63"/>
    <w:rsid w:val="00FA60FA"/>
    <w:rsid w:val="00FA67F7"/>
    <w:rsid w:val="00FA72A3"/>
    <w:rsid w:val="00FC0A54"/>
    <w:rsid w:val="00FD4DF7"/>
    <w:rsid w:val="00FE3535"/>
    <w:rsid w:val="00FE38AD"/>
    <w:rsid w:val="00FE64A2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  <w:outlineLvl w:val="0"/>
    </w:pPr>
    <w:rPr>
      <w:rFonts w:ascii="Korinna BT" w:hAnsi="Korinna BT"/>
      <w:b/>
      <w:bCs/>
      <w:sz w:val="36"/>
      <w:szCs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880"/>
        <w:tab w:val="left" w:pos="3600"/>
      </w:tabs>
      <w:ind w:left="1440" w:hanging="720"/>
      <w:outlineLvl w:val="1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right="1755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2">
    <w:name w:val="Level 2"/>
    <w:basedOn w:val="Normal"/>
    <w:pPr>
      <w:numPr>
        <w:ilvl w:val="1"/>
        <w:numId w:val="2"/>
      </w:numPr>
      <w:ind w:left="1440" w:hanging="720"/>
      <w:outlineLvl w:val="1"/>
    </w:pPr>
  </w:style>
  <w:style w:type="paragraph" w:customStyle="1" w:styleId="Level4">
    <w:name w:val="Level 4"/>
    <w:basedOn w:val="Normal"/>
    <w:pPr>
      <w:numPr>
        <w:ilvl w:val="3"/>
        <w:numId w:val="1"/>
      </w:numPr>
      <w:ind w:left="2160" w:hanging="720"/>
      <w:outlineLvl w:val="3"/>
    </w:pPr>
  </w:style>
  <w:style w:type="paragraph" w:customStyle="1" w:styleId="Level1">
    <w:name w:val="Level 1"/>
    <w:basedOn w:val="Normal"/>
    <w:pPr>
      <w:numPr>
        <w:numId w:val="4"/>
      </w:numPr>
      <w:ind w:left="1440" w:hanging="720"/>
      <w:outlineLvl w:val="0"/>
    </w:pPr>
  </w:style>
  <w:style w:type="character" w:customStyle="1" w:styleId="QuickFormat1">
    <w:name w:val="QuickFormat1"/>
    <w:rPr>
      <w:rFonts w:ascii="Korinna BT" w:hAnsi="Korinna BT"/>
      <w:color w:val="000000"/>
      <w:sz w:val="22"/>
      <w:szCs w:val="22"/>
    </w:rPr>
  </w:style>
  <w:style w:type="paragraph" w:customStyle="1" w:styleId="Level3">
    <w:name w:val="Level 3"/>
    <w:basedOn w:val="Normal"/>
    <w:pPr>
      <w:numPr>
        <w:ilvl w:val="2"/>
        <w:numId w:val="3"/>
      </w:numPr>
      <w:ind w:left="2160" w:hanging="720"/>
      <w:outlineLvl w:val="2"/>
    </w:pPr>
  </w:style>
  <w:style w:type="paragraph" w:customStyle="1" w:styleId="2AutoList162">
    <w:name w:val="2AutoList162"/>
    <w:pPr>
      <w:autoSpaceDE w:val="0"/>
      <w:autoSpaceDN w:val="0"/>
      <w:adjustRightInd w:val="0"/>
      <w:ind w:left="-1440"/>
    </w:pPr>
    <w:rPr>
      <w:rFonts w:ascii="Line Draw 12cpi" w:hAnsi="Line Draw 12cpi"/>
      <w:szCs w:val="24"/>
    </w:rPr>
  </w:style>
  <w:style w:type="paragraph" w:customStyle="1" w:styleId="1AutoList142">
    <w:name w:val="1AutoList142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Line Draw 12cpi" w:hAnsi="Line Draw 12cpi"/>
      <w:szCs w:val="24"/>
    </w:rPr>
  </w:style>
  <w:style w:type="paragraph" w:customStyle="1" w:styleId="4AutoList142">
    <w:name w:val="4AutoList142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</w:pPr>
    <w:rPr>
      <w:rFonts w:ascii="Line Draw 12cpi" w:hAnsi="Line Draw 12cpi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</w:tabs>
      <w:ind w:left="2160" w:hanging="2880"/>
    </w:pPr>
    <w:rPr>
      <w:sz w:val="24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880"/>
        <w:tab w:val="left" w:pos="3600"/>
      </w:tabs>
      <w:ind w:left="1440" w:hanging="1440"/>
    </w:pPr>
    <w:rPr>
      <w:sz w:val="24"/>
    </w:rPr>
  </w:style>
  <w:style w:type="paragraph" w:styleId="BodyTextIndent3">
    <w:name w:val="Body Text Indent 3"/>
    <w:basedOn w:val="Normal"/>
    <w:pPr>
      <w:widowControl/>
      <w:tabs>
        <w:tab w:val="left" w:pos="1440"/>
      </w:tabs>
      <w:autoSpaceDE/>
      <w:autoSpaceDN/>
      <w:adjustRightInd/>
      <w:ind w:left="2160" w:hanging="720"/>
    </w:pPr>
    <w:rPr>
      <w:sz w:val="24"/>
    </w:rPr>
  </w:style>
  <w:style w:type="paragraph" w:styleId="Title">
    <w:name w:val="Title"/>
    <w:basedOn w:val="Normal"/>
    <w:qFormat/>
    <w:pPr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</w:pPr>
    <w:rPr>
      <w:rFonts w:ascii="Korinna BT" w:hAnsi="Korinna BT"/>
      <w:b/>
      <w:bCs/>
      <w:sz w:val="40"/>
      <w:szCs w:val="40"/>
    </w:rPr>
  </w:style>
  <w:style w:type="paragraph" w:styleId="BodyText">
    <w:name w:val="Body Text"/>
    <w:basedOn w:val="Normal"/>
    <w:pPr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b/>
      <w:bCs/>
      <w:sz w:val="26"/>
      <w:szCs w:val="26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tabs>
        <w:tab w:val="left" w:pos="720"/>
        <w:tab w:val="left" w:pos="1440"/>
      </w:tabs>
      <w:ind w:left="1440" w:right="1755" w:hanging="2160"/>
    </w:pPr>
    <w:rPr>
      <w:color w:val="000000"/>
      <w:sz w:val="24"/>
    </w:rPr>
  </w:style>
  <w:style w:type="paragraph" w:styleId="BalloonText">
    <w:name w:val="Balloon Text"/>
    <w:basedOn w:val="Normal"/>
    <w:semiHidden/>
    <w:rsid w:val="002922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1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D32EAD"/>
    <w:rPr>
      <w:color w:val="0000FF"/>
      <w:u w:val="single"/>
    </w:rPr>
  </w:style>
  <w:style w:type="character" w:customStyle="1" w:styleId="HeaderChar">
    <w:name w:val="Header Char"/>
    <w:link w:val="Header"/>
    <w:rsid w:val="00BF2F89"/>
    <w:rPr>
      <w:szCs w:val="24"/>
    </w:rPr>
  </w:style>
  <w:style w:type="table" w:styleId="TableGrid">
    <w:name w:val="Table Grid"/>
    <w:basedOn w:val="TableNormal"/>
    <w:uiPriority w:val="59"/>
    <w:rsid w:val="00192A9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4165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D04165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  <w:outlineLvl w:val="0"/>
    </w:pPr>
    <w:rPr>
      <w:rFonts w:ascii="Korinna BT" w:hAnsi="Korinna BT"/>
      <w:b/>
      <w:bCs/>
      <w:sz w:val="36"/>
      <w:szCs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880"/>
        <w:tab w:val="left" w:pos="3600"/>
      </w:tabs>
      <w:ind w:left="1440" w:hanging="720"/>
      <w:outlineLvl w:val="1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right="1755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2">
    <w:name w:val="Level 2"/>
    <w:basedOn w:val="Normal"/>
    <w:pPr>
      <w:numPr>
        <w:ilvl w:val="1"/>
        <w:numId w:val="2"/>
      </w:numPr>
      <w:ind w:left="1440" w:hanging="720"/>
      <w:outlineLvl w:val="1"/>
    </w:pPr>
  </w:style>
  <w:style w:type="paragraph" w:customStyle="1" w:styleId="Level4">
    <w:name w:val="Level 4"/>
    <w:basedOn w:val="Normal"/>
    <w:pPr>
      <w:numPr>
        <w:ilvl w:val="3"/>
        <w:numId w:val="1"/>
      </w:numPr>
      <w:ind w:left="2160" w:hanging="720"/>
      <w:outlineLvl w:val="3"/>
    </w:pPr>
  </w:style>
  <w:style w:type="paragraph" w:customStyle="1" w:styleId="Level1">
    <w:name w:val="Level 1"/>
    <w:basedOn w:val="Normal"/>
    <w:pPr>
      <w:numPr>
        <w:numId w:val="4"/>
      </w:numPr>
      <w:ind w:left="1440" w:hanging="720"/>
      <w:outlineLvl w:val="0"/>
    </w:pPr>
  </w:style>
  <w:style w:type="character" w:customStyle="1" w:styleId="QuickFormat1">
    <w:name w:val="QuickFormat1"/>
    <w:rPr>
      <w:rFonts w:ascii="Korinna BT" w:hAnsi="Korinna BT"/>
      <w:color w:val="000000"/>
      <w:sz w:val="22"/>
      <w:szCs w:val="22"/>
    </w:rPr>
  </w:style>
  <w:style w:type="paragraph" w:customStyle="1" w:styleId="Level3">
    <w:name w:val="Level 3"/>
    <w:basedOn w:val="Normal"/>
    <w:pPr>
      <w:numPr>
        <w:ilvl w:val="2"/>
        <w:numId w:val="3"/>
      </w:numPr>
      <w:ind w:left="2160" w:hanging="720"/>
      <w:outlineLvl w:val="2"/>
    </w:pPr>
  </w:style>
  <w:style w:type="paragraph" w:customStyle="1" w:styleId="2AutoList162">
    <w:name w:val="2AutoList162"/>
    <w:pPr>
      <w:autoSpaceDE w:val="0"/>
      <w:autoSpaceDN w:val="0"/>
      <w:adjustRightInd w:val="0"/>
      <w:ind w:left="-1440"/>
    </w:pPr>
    <w:rPr>
      <w:rFonts w:ascii="Line Draw 12cpi" w:hAnsi="Line Draw 12cpi"/>
      <w:szCs w:val="24"/>
    </w:rPr>
  </w:style>
  <w:style w:type="paragraph" w:customStyle="1" w:styleId="1AutoList142">
    <w:name w:val="1AutoList142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Line Draw 12cpi" w:hAnsi="Line Draw 12cpi"/>
      <w:szCs w:val="24"/>
    </w:rPr>
  </w:style>
  <w:style w:type="paragraph" w:customStyle="1" w:styleId="4AutoList142">
    <w:name w:val="4AutoList142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</w:pPr>
    <w:rPr>
      <w:rFonts w:ascii="Line Draw 12cpi" w:hAnsi="Line Draw 12cpi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</w:tabs>
      <w:ind w:left="2160" w:hanging="2880"/>
    </w:pPr>
    <w:rPr>
      <w:sz w:val="24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880"/>
        <w:tab w:val="left" w:pos="3600"/>
      </w:tabs>
      <w:ind w:left="1440" w:hanging="1440"/>
    </w:pPr>
    <w:rPr>
      <w:sz w:val="24"/>
    </w:rPr>
  </w:style>
  <w:style w:type="paragraph" w:styleId="BodyTextIndent3">
    <w:name w:val="Body Text Indent 3"/>
    <w:basedOn w:val="Normal"/>
    <w:pPr>
      <w:widowControl/>
      <w:tabs>
        <w:tab w:val="left" w:pos="1440"/>
      </w:tabs>
      <w:autoSpaceDE/>
      <w:autoSpaceDN/>
      <w:adjustRightInd/>
      <w:ind w:left="2160" w:hanging="720"/>
    </w:pPr>
    <w:rPr>
      <w:sz w:val="24"/>
    </w:rPr>
  </w:style>
  <w:style w:type="paragraph" w:styleId="Title">
    <w:name w:val="Title"/>
    <w:basedOn w:val="Normal"/>
    <w:qFormat/>
    <w:pPr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</w:pPr>
    <w:rPr>
      <w:rFonts w:ascii="Korinna BT" w:hAnsi="Korinna BT"/>
      <w:b/>
      <w:bCs/>
      <w:sz w:val="40"/>
      <w:szCs w:val="40"/>
    </w:rPr>
  </w:style>
  <w:style w:type="paragraph" w:styleId="BodyText">
    <w:name w:val="Body Text"/>
    <w:basedOn w:val="Normal"/>
    <w:pPr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b/>
      <w:bCs/>
      <w:sz w:val="26"/>
      <w:szCs w:val="26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tabs>
        <w:tab w:val="left" w:pos="720"/>
        <w:tab w:val="left" w:pos="1440"/>
      </w:tabs>
      <w:ind w:left="1440" w:right="1755" w:hanging="2160"/>
    </w:pPr>
    <w:rPr>
      <w:color w:val="000000"/>
      <w:sz w:val="24"/>
    </w:rPr>
  </w:style>
  <w:style w:type="paragraph" w:styleId="BalloonText">
    <w:name w:val="Balloon Text"/>
    <w:basedOn w:val="Normal"/>
    <w:semiHidden/>
    <w:rsid w:val="002922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1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D32EAD"/>
    <w:rPr>
      <w:color w:val="0000FF"/>
      <w:u w:val="single"/>
    </w:rPr>
  </w:style>
  <w:style w:type="character" w:customStyle="1" w:styleId="HeaderChar">
    <w:name w:val="Header Char"/>
    <w:link w:val="Header"/>
    <w:rsid w:val="00BF2F89"/>
    <w:rPr>
      <w:szCs w:val="24"/>
    </w:rPr>
  </w:style>
  <w:style w:type="table" w:styleId="TableGrid">
    <w:name w:val="Table Grid"/>
    <w:basedOn w:val="TableNormal"/>
    <w:uiPriority w:val="59"/>
    <w:rsid w:val="00192A9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4165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D04165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35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83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051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400">
          <w:marLeft w:val="213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72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94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4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087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08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50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MEMORIAL HOSPITAL OF SOUTH BEND</vt:lpstr>
    </vt:vector>
  </TitlesOfParts>
  <Company>mhs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HOSPITAL OF SOUTH BEND</dc:title>
  <dc:creator>phall</dc:creator>
  <cp:lastModifiedBy>Pamela Hall</cp:lastModifiedBy>
  <cp:revision>2</cp:revision>
  <cp:lastPrinted>2020-04-10T14:08:00Z</cp:lastPrinted>
  <dcterms:created xsi:type="dcterms:W3CDTF">2020-05-05T16:03:00Z</dcterms:created>
  <dcterms:modified xsi:type="dcterms:W3CDTF">2020-05-05T16:03:00Z</dcterms:modified>
</cp:coreProperties>
</file>