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A6" w:rsidRPr="00240302" w:rsidRDefault="00B7104F" w:rsidP="00E264A6">
      <w:pPr>
        <w:pStyle w:val="Title"/>
        <w:rPr>
          <w:rFonts w:asciiTheme="majorHAnsi" w:hAnsiTheme="majorHAnsi" w:cs="Tahoma"/>
          <w:sz w:val="32"/>
        </w:rPr>
      </w:pPr>
      <w:r w:rsidRPr="00240302">
        <w:rPr>
          <w:rFonts w:asciiTheme="majorHAnsi" w:hAnsiTheme="majorHAnsi" w:cs="Tahoma"/>
          <w:sz w:val="32"/>
        </w:rPr>
        <w:t>MEDICAL EXECUTIVE COMMITTEE MEETING SUMMARY</w:t>
      </w:r>
    </w:p>
    <w:p w:rsidR="00B7104F" w:rsidRPr="00240302" w:rsidRDefault="009233A9" w:rsidP="00E264A6">
      <w:pPr>
        <w:pStyle w:val="Title"/>
        <w:rPr>
          <w:rFonts w:asciiTheme="majorHAnsi" w:hAnsiTheme="majorHAnsi" w:cs="Tahoma"/>
          <w:b w:val="0"/>
          <w:bCs w:val="0"/>
          <w:szCs w:val="28"/>
          <w:u w:val="single"/>
        </w:rPr>
      </w:pPr>
      <w:r>
        <w:rPr>
          <w:rFonts w:asciiTheme="majorHAnsi" w:hAnsiTheme="majorHAnsi" w:cs="Tahoma"/>
          <w:sz w:val="32"/>
        </w:rPr>
        <w:t>June</w:t>
      </w:r>
      <w:r w:rsidR="00FA60FA">
        <w:rPr>
          <w:rFonts w:asciiTheme="majorHAnsi" w:hAnsiTheme="majorHAnsi" w:cs="Tahoma"/>
          <w:sz w:val="32"/>
        </w:rPr>
        <w:t>, 2020</w:t>
      </w:r>
    </w:p>
    <w:p w:rsidR="00B7104F" w:rsidRPr="00240302" w:rsidRDefault="00B7104F">
      <w:pPr>
        <w:pStyle w:val="BodyText"/>
        <w:rPr>
          <w:rFonts w:asciiTheme="majorHAnsi" w:hAnsiTheme="majorHAnsi" w:cs="Tahoma"/>
          <w:sz w:val="22"/>
          <w:szCs w:val="22"/>
        </w:rPr>
      </w:pPr>
    </w:p>
    <w:p w:rsidR="00B7104F" w:rsidRPr="001774A9" w:rsidRDefault="00B7104F" w:rsidP="00E405EE">
      <w:pPr>
        <w:pStyle w:val="BodyText"/>
        <w:ind w:right="-274"/>
        <w:rPr>
          <w:rFonts w:asciiTheme="majorHAnsi" w:hAnsiTheme="majorHAnsi" w:cs="Tahoma"/>
          <w:sz w:val="22"/>
          <w:szCs w:val="22"/>
        </w:rPr>
      </w:pPr>
      <w:r w:rsidRPr="001774A9">
        <w:rPr>
          <w:rFonts w:asciiTheme="majorHAnsi" w:hAnsiTheme="majorHAnsi" w:cs="Tahoma"/>
          <w:sz w:val="22"/>
          <w:szCs w:val="22"/>
        </w:rPr>
        <w:t>Following is a summary of Medical Executive Committee recommendations to the Board of Trustees:</w:t>
      </w:r>
    </w:p>
    <w:p w:rsidR="00F75B36" w:rsidRPr="001774A9" w:rsidRDefault="00F75B36" w:rsidP="00F75B36">
      <w:pPr>
        <w:tabs>
          <w:tab w:val="left" w:pos="720"/>
        </w:tabs>
        <w:ind w:left="1440" w:hanging="2160"/>
        <w:rPr>
          <w:rFonts w:asciiTheme="majorHAnsi" w:hAnsiTheme="majorHAnsi" w:cs="Tahoma"/>
          <w:color w:val="000000"/>
          <w:sz w:val="22"/>
          <w:szCs w:val="22"/>
        </w:rPr>
      </w:pPr>
    </w:p>
    <w:p w:rsidR="00F75B36" w:rsidRPr="001774A9" w:rsidRDefault="00F75B36" w:rsidP="00F75B36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Theme="majorHAnsi" w:hAnsiTheme="majorHAnsi" w:cs="Tahoma"/>
          <w:sz w:val="22"/>
          <w:szCs w:val="22"/>
        </w:rPr>
      </w:pPr>
      <w:r w:rsidRPr="001774A9">
        <w:rPr>
          <w:rFonts w:asciiTheme="majorHAnsi" w:hAnsiTheme="majorHAnsi" w:cs="Tahoma"/>
          <w:b/>
          <w:bCs/>
          <w:sz w:val="22"/>
          <w:szCs w:val="22"/>
        </w:rPr>
        <w:t>A.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 w:rsidR="00BF2F89" w:rsidRPr="001774A9">
        <w:rPr>
          <w:rFonts w:asciiTheme="majorHAnsi" w:hAnsiTheme="majorHAnsi" w:cs="Tahoma"/>
          <w:b/>
          <w:bCs/>
          <w:sz w:val="22"/>
          <w:szCs w:val="22"/>
        </w:rPr>
        <w:t>MEDICAL STAFF RESIGNATIONS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>: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</w:p>
    <w:p w:rsidR="00A70FF1" w:rsidRPr="00FA67F7" w:rsidRDefault="00A70FF1" w:rsidP="00A70FF1">
      <w:pPr>
        <w:pStyle w:val="ListParagraph"/>
        <w:tabs>
          <w:tab w:val="left" w:pos="2160"/>
        </w:tabs>
        <w:ind w:left="2160"/>
        <w:rPr>
          <w:rFonts w:asciiTheme="majorHAnsi" w:hAnsiTheme="majorHAnsi" w:cs="Tahoma"/>
          <w:sz w:val="22"/>
          <w:szCs w:val="22"/>
        </w:rPr>
      </w:pPr>
    </w:p>
    <w:p w:rsidR="00FA67F7" w:rsidRDefault="009233A9" w:rsidP="00FA67F7">
      <w:pPr>
        <w:pStyle w:val="ListParagraph"/>
        <w:tabs>
          <w:tab w:val="left" w:pos="2160"/>
        </w:tabs>
        <w:ind w:left="2160" w:hanging="1440"/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Theme="majorHAnsi" w:hAnsiTheme="majorHAnsi" w:cs="Tahoma"/>
          <w:sz w:val="22"/>
          <w:szCs w:val="22"/>
        </w:rPr>
        <w:t>Geetha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</w:rPr>
        <w:t>Kandimala</w:t>
      </w:r>
      <w:proofErr w:type="spellEnd"/>
      <w:r>
        <w:rPr>
          <w:rFonts w:asciiTheme="majorHAnsi" w:hAnsiTheme="majorHAnsi" w:cs="Tahoma"/>
          <w:sz w:val="22"/>
          <w:szCs w:val="22"/>
        </w:rPr>
        <w:t>, MD</w:t>
      </w:r>
    </w:p>
    <w:p w:rsidR="009233A9" w:rsidRDefault="009233A9" w:rsidP="00FA67F7">
      <w:pPr>
        <w:pStyle w:val="ListParagraph"/>
        <w:tabs>
          <w:tab w:val="left" w:pos="2160"/>
        </w:tabs>
        <w:ind w:left="2160" w:hanging="144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Special </w:t>
      </w:r>
      <w:proofErr w:type="gramStart"/>
      <w:r>
        <w:rPr>
          <w:rFonts w:asciiTheme="majorHAnsi" w:hAnsiTheme="majorHAnsi" w:cs="Tahoma"/>
          <w:sz w:val="22"/>
          <w:szCs w:val="22"/>
        </w:rPr>
        <w:t>On</w:t>
      </w:r>
      <w:proofErr w:type="gramEnd"/>
      <w:r>
        <w:rPr>
          <w:rFonts w:asciiTheme="majorHAnsi" w:hAnsiTheme="majorHAnsi" w:cs="Tahoma"/>
          <w:sz w:val="22"/>
          <w:szCs w:val="22"/>
        </w:rPr>
        <w:t xml:space="preserve"> Call Practitioners</w:t>
      </w:r>
    </w:p>
    <w:p w:rsidR="009233A9" w:rsidRPr="00FA67F7" w:rsidRDefault="009233A9" w:rsidP="00FA67F7">
      <w:pPr>
        <w:pStyle w:val="ListParagraph"/>
        <w:tabs>
          <w:tab w:val="left" w:pos="2160"/>
        </w:tabs>
        <w:ind w:left="2160" w:hanging="144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Jay Patel, MD</w:t>
      </w:r>
    </w:p>
    <w:p w:rsidR="00E57A1D" w:rsidRPr="001774A9" w:rsidRDefault="00E57A1D" w:rsidP="00620D24">
      <w:pPr>
        <w:tabs>
          <w:tab w:val="left" w:pos="1440"/>
        </w:tabs>
        <w:rPr>
          <w:rFonts w:asciiTheme="majorHAnsi" w:hAnsiTheme="majorHAnsi" w:cs="Tahoma"/>
          <w:sz w:val="22"/>
          <w:szCs w:val="22"/>
        </w:rPr>
      </w:pPr>
    </w:p>
    <w:p w:rsidR="00F07CE0" w:rsidRPr="001774A9" w:rsidRDefault="00F07CE0" w:rsidP="00B96EAB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Theme="majorHAnsi" w:hAnsiTheme="majorHAnsi" w:cs="Tahoma"/>
          <w:b/>
          <w:sz w:val="22"/>
          <w:szCs w:val="22"/>
        </w:rPr>
      </w:pPr>
      <w:r w:rsidRPr="001774A9">
        <w:rPr>
          <w:rFonts w:asciiTheme="majorHAnsi" w:hAnsiTheme="majorHAnsi" w:cs="Tahoma"/>
          <w:b/>
          <w:bCs/>
          <w:sz w:val="22"/>
          <w:szCs w:val="22"/>
        </w:rPr>
        <w:t>B.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  <w:t>APPOINTMENTS TO THE MEDICAL/AHP STAFF: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</w:p>
    <w:p w:rsidR="0090736D" w:rsidRPr="0090736D" w:rsidRDefault="0090736D" w:rsidP="0090736D">
      <w:pPr>
        <w:widowControl/>
        <w:tabs>
          <w:tab w:val="left" w:pos="1440"/>
        </w:tabs>
        <w:autoSpaceDE/>
        <w:autoSpaceDN/>
        <w:adjustRightInd/>
        <w:ind w:left="2160" w:hanging="2160"/>
        <w:rPr>
          <w:rFonts w:ascii="Tahoma" w:hAnsi="Tahoma" w:cs="Tahoma"/>
          <w:szCs w:val="20"/>
        </w:rPr>
      </w:pPr>
    </w:p>
    <w:p w:rsidR="009233A9" w:rsidRDefault="009233A9" w:rsidP="009233A9">
      <w:pPr>
        <w:ind w:firstLine="720"/>
        <w:rPr>
          <w:rFonts w:ascii="Cambria" w:hAnsi="Cambria"/>
          <w:color w:val="FF0000"/>
        </w:rPr>
      </w:pPr>
      <w:proofErr w:type="spellStart"/>
      <w:r>
        <w:rPr>
          <w:rFonts w:ascii="Cambria" w:hAnsi="Cambria"/>
        </w:rPr>
        <w:t>MacKenzie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Austgen</w:t>
      </w:r>
      <w:proofErr w:type="spellEnd"/>
      <w:r>
        <w:rPr>
          <w:rFonts w:ascii="Cambria" w:hAnsi="Cambria"/>
        </w:rPr>
        <w:t xml:space="preserve">, MD, obstetrics and gynecology </w:t>
      </w:r>
    </w:p>
    <w:p w:rsidR="009233A9" w:rsidRDefault="009233A9" w:rsidP="009233A9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Luke Collins, MD, emergency medicine </w:t>
      </w:r>
    </w:p>
    <w:p w:rsidR="009233A9" w:rsidRDefault="009233A9" w:rsidP="009233A9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Katharine Callaghan, MD, family medicine </w:t>
      </w:r>
    </w:p>
    <w:p w:rsidR="009233A9" w:rsidRDefault="009233A9" w:rsidP="009233A9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Tess </w:t>
      </w:r>
      <w:proofErr w:type="spellStart"/>
      <w:r>
        <w:rPr>
          <w:rFonts w:ascii="Cambria" w:hAnsi="Cambria"/>
        </w:rPr>
        <w:t>Edvardsen</w:t>
      </w:r>
      <w:proofErr w:type="spellEnd"/>
      <w:r>
        <w:rPr>
          <w:rFonts w:ascii="Cambria" w:hAnsi="Cambria"/>
        </w:rPr>
        <w:t xml:space="preserve">, DO, family medicine </w:t>
      </w:r>
    </w:p>
    <w:p w:rsidR="009233A9" w:rsidRDefault="009233A9" w:rsidP="009233A9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Tiffany </w:t>
      </w:r>
      <w:proofErr w:type="spellStart"/>
      <w:r>
        <w:rPr>
          <w:rFonts w:ascii="Cambria" w:hAnsi="Cambria"/>
        </w:rPr>
        <w:t>Sae-Kho</w:t>
      </w:r>
      <w:proofErr w:type="spellEnd"/>
      <w:r>
        <w:rPr>
          <w:rFonts w:ascii="Cambria" w:hAnsi="Cambria"/>
        </w:rPr>
        <w:t>, MD,</w:t>
      </w:r>
      <w:proofErr w:type="gramStart"/>
      <w:r>
        <w:rPr>
          <w:rFonts w:ascii="Cambria" w:hAnsi="Cambria"/>
        </w:rPr>
        <w:t>  diagnostic</w:t>
      </w:r>
      <w:proofErr w:type="gramEnd"/>
      <w:r>
        <w:rPr>
          <w:rFonts w:ascii="Cambria" w:hAnsi="Cambria"/>
        </w:rPr>
        <w:t xml:space="preserve"> radiology </w:t>
      </w:r>
    </w:p>
    <w:p w:rsidR="009233A9" w:rsidRDefault="009233A9" w:rsidP="009233A9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Jacob </w:t>
      </w:r>
      <w:proofErr w:type="spellStart"/>
      <w:r>
        <w:rPr>
          <w:rFonts w:ascii="Cambria" w:hAnsi="Cambria"/>
        </w:rPr>
        <w:t>Roshanmanesh</w:t>
      </w:r>
      <w:proofErr w:type="spellEnd"/>
      <w:r>
        <w:rPr>
          <w:rFonts w:ascii="Cambria" w:hAnsi="Cambria"/>
        </w:rPr>
        <w:t>, MD,</w:t>
      </w:r>
      <w:proofErr w:type="gramStart"/>
      <w:r>
        <w:rPr>
          <w:rFonts w:ascii="Cambria" w:hAnsi="Cambria"/>
        </w:rPr>
        <w:t>  diagnostic</w:t>
      </w:r>
      <w:proofErr w:type="gramEnd"/>
      <w:r>
        <w:rPr>
          <w:rFonts w:ascii="Cambria" w:hAnsi="Cambria"/>
        </w:rPr>
        <w:t xml:space="preserve"> radiology </w:t>
      </w:r>
    </w:p>
    <w:p w:rsidR="009233A9" w:rsidRDefault="009233A9" w:rsidP="009233A9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William </w:t>
      </w:r>
      <w:proofErr w:type="spellStart"/>
      <w:r>
        <w:rPr>
          <w:rFonts w:ascii="Cambria" w:hAnsi="Cambria"/>
        </w:rPr>
        <w:t>Warrender</w:t>
      </w:r>
      <w:proofErr w:type="spellEnd"/>
      <w:r>
        <w:rPr>
          <w:rFonts w:ascii="Cambria" w:hAnsi="Cambria"/>
        </w:rPr>
        <w:t xml:space="preserve">, MD, </w:t>
      </w:r>
      <w:proofErr w:type="spellStart"/>
      <w:r>
        <w:rPr>
          <w:rFonts w:ascii="Cambria" w:hAnsi="Cambria"/>
        </w:rPr>
        <w:t>orthopaedic</w:t>
      </w:r>
      <w:proofErr w:type="spellEnd"/>
      <w:r>
        <w:rPr>
          <w:rFonts w:ascii="Cambria" w:hAnsi="Cambria"/>
        </w:rPr>
        <w:t xml:space="preserve"> surgery (hand surgery)  </w:t>
      </w:r>
    </w:p>
    <w:p w:rsidR="009233A9" w:rsidRDefault="009233A9" w:rsidP="009233A9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Thomas </w:t>
      </w:r>
      <w:proofErr w:type="spellStart"/>
      <w:r>
        <w:rPr>
          <w:rFonts w:ascii="Cambria" w:hAnsi="Cambria"/>
        </w:rPr>
        <w:t>Bemenderfer</w:t>
      </w:r>
      <w:proofErr w:type="spellEnd"/>
      <w:r>
        <w:rPr>
          <w:rFonts w:ascii="Cambria" w:hAnsi="Cambria"/>
        </w:rPr>
        <w:t xml:space="preserve">, MD, </w:t>
      </w:r>
      <w:proofErr w:type="spellStart"/>
      <w:r>
        <w:rPr>
          <w:rFonts w:ascii="Cambria" w:hAnsi="Cambria"/>
        </w:rPr>
        <w:t>orthopaedic</w:t>
      </w:r>
      <w:proofErr w:type="spellEnd"/>
      <w:r>
        <w:rPr>
          <w:rFonts w:ascii="Cambria" w:hAnsi="Cambria"/>
        </w:rPr>
        <w:t xml:space="preserve"> surgery (foot &amp; ankle surgery)  </w:t>
      </w:r>
    </w:p>
    <w:p w:rsidR="009233A9" w:rsidRDefault="009233A9" w:rsidP="009233A9">
      <w:pPr>
        <w:ind w:firstLine="720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Daniel Weber, MD, cardiothoracic surgery </w:t>
      </w:r>
    </w:p>
    <w:p w:rsidR="009233A9" w:rsidRDefault="009233A9" w:rsidP="009233A9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Javier Galan, MD, pediatrics </w:t>
      </w:r>
    </w:p>
    <w:p w:rsidR="009233A9" w:rsidRDefault="009233A9" w:rsidP="009233A9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Theodore </w:t>
      </w:r>
      <w:proofErr w:type="spellStart"/>
      <w:r>
        <w:rPr>
          <w:rFonts w:ascii="Cambria" w:hAnsi="Cambria"/>
        </w:rPr>
        <w:t>Korty</w:t>
      </w:r>
      <w:proofErr w:type="spellEnd"/>
      <w:r>
        <w:rPr>
          <w:rFonts w:ascii="Cambria" w:hAnsi="Cambria"/>
        </w:rPr>
        <w:t xml:space="preserve">, DO, rheumatology </w:t>
      </w:r>
    </w:p>
    <w:p w:rsidR="009233A9" w:rsidRDefault="009233A9" w:rsidP="009233A9">
      <w:pPr>
        <w:ind w:firstLine="720"/>
        <w:rPr>
          <w:rFonts w:ascii="Cambria" w:hAnsi="Cambria"/>
        </w:rPr>
      </w:pPr>
      <w:proofErr w:type="spellStart"/>
      <w:r>
        <w:rPr>
          <w:rFonts w:ascii="Cambria" w:hAnsi="Cambria"/>
        </w:rPr>
        <w:t>Jindong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Xu</w:t>
      </w:r>
      <w:proofErr w:type="spellEnd"/>
      <w:r>
        <w:rPr>
          <w:rFonts w:ascii="Cambria" w:hAnsi="Cambria"/>
        </w:rPr>
        <w:t xml:space="preserve">, MD, </w:t>
      </w:r>
      <w:proofErr w:type="spellStart"/>
      <w:r>
        <w:rPr>
          <w:rFonts w:ascii="Cambria" w:hAnsi="Cambria"/>
        </w:rPr>
        <w:t>teleneurology</w:t>
      </w:r>
      <w:proofErr w:type="spellEnd"/>
      <w:r>
        <w:rPr>
          <w:rFonts w:ascii="Cambria" w:hAnsi="Cambria"/>
        </w:rPr>
        <w:t xml:space="preserve"> </w:t>
      </w:r>
    </w:p>
    <w:p w:rsidR="009233A9" w:rsidRDefault="009233A9" w:rsidP="009233A9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Daniel </w:t>
      </w:r>
      <w:proofErr w:type="spellStart"/>
      <w:r>
        <w:rPr>
          <w:rFonts w:ascii="Cambria" w:hAnsi="Cambria"/>
        </w:rPr>
        <w:t>Meng</w:t>
      </w:r>
      <w:proofErr w:type="spellEnd"/>
      <w:r>
        <w:rPr>
          <w:rFonts w:ascii="Cambria" w:hAnsi="Cambria"/>
        </w:rPr>
        <w:t xml:space="preserve">, MD, cardiovascular disease </w:t>
      </w:r>
    </w:p>
    <w:p w:rsidR="009233A9" w:rsidRDefault="009233A9" w:rsidP="009233A9">
      <w:pPr>
        <w:ind w:firstLine="720"/>
        <w:rPr>
          <w:rFonts w:ascii="Calibri" w:hAnsi="Calibri"/>
        </w:rPr>
      </w:pPr>
      <w:r>
        <w:rPr>
          <w:rFonts w:ascii="Cambria" w:hAnsi="Cambria"/>
        </w:rPr>
        <w:t xml:space="preserve">Deepak </w:t>
      </w:r>
      <w:proofErr w:type="spellStart"/>
      <w:proofErr w:type="gramStart"/>
      <w:r>
        <w:rPr>
          <w:rFonts w:ascii="Cambria" w:hAnsi="Cambria"/>
        </w:rPr>
        <w:t>Gaba</w:t>
      </w:r>
      <w:proofErr w:type="spellEnd"/>
      <w:proofErr w:type="gramEnd"/>
      <w:r>
        <w:rPr>
          <w:rFonts w:ascii="Cambria" w:hAnsi="Cambria"/>
        </w:rPr>
        <w:t>, MD, electrophysiology</w:t>
      </w:r>
    </w:p>
    <w:p w:rsidR="00FA67F7" w:rsidRPr="009233A9" w:rsidRDefault="00FA67F7" w:rsidP="009233A9">
      <w:pPr>
        <w:tabs>
          <w:tab w:val="left" w:pos="720"/>
          <w:tab w:val="left" w:pos="1440"/>
        </w:tabs>
        <w:rPr>
          <w:rFonts w:asciiTheme="majorHAnsi" w:hAnsiTheme="majorHAnsi" w:cs="Tahoma"/>
          <w:sz w:val="22"/>
          <w:szCs w:val="22"/>
        </w:rPr>
      </w:pPr>
      <w:bookmarkStart w:id="0" w:name="_GoBack"/>
      <w:bookmarkEnd w:id="0"/>
    </w:p>
    <w:sectPr w:rsidR="00FA67F7" w:rsidRPr="009233A9" w:rsidSect="00A70E70">
      <w:headerReference w:type="default" r:id="rId8"/>
      <w:endnotePr>
        <w:numFmt w:val="decimal"/>
      </w:endnotePr>
      <w:type w:val="continuous"/>
      <w:pgSz w:w="12240" w:h="15840" w:code="1"/>
      <w:pgMar w:top="720" w:right="720" w:bottom="720" w:left="720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6E" w:rsidRDefault="00F67A6E">
      <w:r>
        <w:separator/>
      </w:r>
    </w:p>
  </w:endnote>
  <w:endnote w:type="continuationSeparator" w:id="0">
    <w:p w:rsidR="00F67A6E" w:rsidRDefault="00F6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 Draw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6E" w:rsidRDefault="00F67A6E">
      <w:r>
        <w:separator/>
      </w:r>
    </w:p>
  </w:footnote>
  <w:footnote w:type="continuationSeparator" w:id="0">
    <w:p w:rsidR="00F67A6E" w:rsidRDefault="00F67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6E" w:rsidRDefault="00F67A6E">
    <w:pPr>
      <w:pStyle w:val="Header"/>
      <w:tabs>
        <w:tab w:val="clear" w:pos="8640"/>
        <w:tab w:val="right" w:pos="10080"/>
      </w:tabs>
      <w:rPr>
        <w:rFonts w:ascii="Korinna BT" w:hAnsi="Korinna BT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decimal"/>
      <w:pStyle w:val="Level4"/>
      <w:lvlText w:val="%4."/>
      <w:lvlJc w:val="left"/>
      <w:pPr>
        <w:tabs>
          <w:tab w:val="num" w:pos="2160"/>
        </w:tabs>
        <w:ind w:left="2160" w:hanging="720"/>
      </w:pPr>
      <w:rPr>
        <w:rFonts w:ascii="Korinna BT" w:hAnsi="Korinna BT" w:cs="Times New Roman"/>
        <w:sz w:val="22"/>
        <w:szCs w:val="22"/>
      </w:rPr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9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Korinna BT" w:hAnsi="Korinna BT" w:cs="Times New Roman"/>
        <w:b/>
        <w:sz w:val="28"/>
        <w:szCs w:val="28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1A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ascii="Korinna BT" w:hAnsi="Korinna BT" w:cs="Times New Roman"/>
        <w:sz w:val="22"/>
        <w:szCs w:val="22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1B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Korinna BT" w:hAnsi="Korinna BT" w:cs="Times New Roman"/>
        <w:b/>
        <w:sz w:val="28"/>
        <w:szCs w:val="28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1427213"/>
    <w:multiLevelType w:val="hybridMultilevel"/>
    <w:tmpl w:val="0A524460"/>
    <w:lvl w:ilvl="0" w:tplc="33F0E9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B4773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82C6D1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086144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342B76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9FA9E7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C0E81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94A6EE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2487CD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29834B4"/>
    <w:multiLevelType w:val="hybridMultilevel"/>
    <w:tmpl w:val="10CCE850"/>
    <w:lvl w:ilvl="0" w:tplc="CFC2D9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258ADA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B1967B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88AB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5602F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C164C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0AA0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F2C35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D764B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088E6944"/>
    <w:multiLevelType w:val="hybridMultilevel"/>
    <w:tmpl w:val="2326F3D2"/>
    <w:lvl w:ilvl="0" w:tplc="B74452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800CF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DA720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20A1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736E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7FED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5A4655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C2A005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A16C43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0B4927B4"/>
    <w:multiLevelType w:val="hybridMultilevel"/>
    <w:tmpl w:val="83D27D14"/>
    <w:lvl w:ilvl="0" w:tplc="E53E15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72625F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4D60B1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548D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2FE1D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9B48A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48A8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7E0F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48C8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CA955EE"/>
    <w:multiLevelType w:val="hybridMultilevel"/>
    <w:tmpl w:val="0406C048"/>
    <w:lvl w:ilvl="0" w:tplc="FD3A341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FB96A77"/>
    <w:multiLevelType w:val="hybridMultilevel"/>
    <w:tmpl w:val="E77619DC"/>
    <w:lvl w:ilvl="0" w:tplc="8278C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CF11CE"/>
    <w:multiLevelType w:val="hybridMultilevel"/>
    <w:tmpl w:val="E66E8ACA"/>
    <w:lvl w:ilvl="0" w:tplc="D00A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0C0E80"/>
    <w:multiLevelType w:val="hybridMultilevel"/>
    <w:tmpl w:val="E31C4F22"/>
    <w:lvl w:ilvl="0" w:tplc="4D3435D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E00207C"/>
    <w:multiLevelType w:val="hybridMultilevel"/>
    <w:tmpl w:val="00F63522"/>
    <w:lvl w:ilvl="0" w:tplc="CF14ABBA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C34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C81F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723D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DA4D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E667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34261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26EB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040C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2607C5"/>
    <w:multiLevelType w:val="hybridMultilevel"/>
    <w:tmpl w:val="80244DAE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4">
    <w:nsid w:val="2138153A"/>
    <w:multiLevelType w:val="hybridMultilevel"/>
    <w:tmpl w:val="4E28E552"/>
    <w:lvl w:ilvl="0" w:tplc="E780A7E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069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8C7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A4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00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862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0F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6D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3C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1026F"/>
    <w:multiLevelType w:val="hybridMultilevel"/>
    <w:tmpl w:val="C270D370"/>
    <w:lvl w:ilvl="0" w:tplc="E87E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2E7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D0552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4923F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C8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3A7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0E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82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C20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40C0A"/>
    <w:multiLevelType w:val="hybridMultilevel"/>
    <w:tmpl w:val="971A253A"/>
    <w:lvl w:ilvl="0" w:tplc="5A3C167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596698"/>
    <w:multiLevelType w:val="hybridMultilevel"/>
    <w:tmpl w:val="3B64F26C"/>
    <w:lvl w:ilvl="0" w:tplc="966892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3AAA5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1ECD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9F65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73E29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D2EF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0A6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F022D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F6EC46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EBD51B5"/>
    <w:multiLevelType w:val="hybridMultilevel"/>
    <w:tmpl w:val="C38AF774"/>
    <w:lvl w:ilvl="0" w:tplc="D6B22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44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29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65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E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04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66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C8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CA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6B73F6A"/>
    <w:multiLevelType w:val="hybridMultilevel"/>
    <w:tmpl w:val="E73A465C"/>
    <w:lvl w:ilvl="0" w:tplc="C624C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1D631B"/>
    <w:multiLevelType w:val="hybridMultilevel"/>
    <w:tmpl w:val="04907284"/>
    <w:lvl w:ilvl="0" w:tplc="C43CE31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9CC8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E5A39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0E2F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987F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8C9C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92E2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E87F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1C55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832792"/>
    <w:multiLevelType w:val="hybridMultilevel"/>
    <w:tmpl w:val="81ECE41C"/>
    <w:lvl w:ilvl="0" w:tplc="A5F6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AF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F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43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8716C">
      <w:start w:val="175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02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2E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09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48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47496E"/>
    <w:multiLevelType w:val="hybridMultilevel"/>
    <w:tmpl w:val="32D8F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B10C2"/>
    <w:multiLevelType w:val="hybridMultilevel"/>
    <w:tmpl w:val="FC88AD46"/>
    <w:lvl w:ilvl="0" w:tplc="87FC7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622D89"/>
    <w:multiLevelType w:val="multilevel"/>
    <w:tmpl w:val="30FEE70C"/>
    <w:lvl w:ilvl="0">
      <w:start w:val="1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6997399"/>
    <w:multiLevelType w:val="hybridMultilevel"/>
    <w:tmpl w:val="53DECC8E"/>
    <w:lvl w:ilvl="0" w:tplc="8C64560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E68D9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C6D2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6804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162D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FECB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2AD5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CEA0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6868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776023D"/>
    <w:multiLevelType w:val="hybridMultilevel"/>
    <w:tmpl w:val="2F8EAB38"/>
    <w:lvl w:ilvl="0" w:tplc="3696837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D05D7E"/>
    <w:multiLevelType w:val="hybridMultilevel"/>
    <w:tmpl w:val="58FE8520"/>
    <w:lvl w:ilvl="0" w:tplc="04090001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9B115E7"/>
    <w:multiLevelType w:val="hybridMultilevel"/>
    <w:tmpl w:val="C92AE0EA"/>
    <w:lvl w:ilvl="0" w:tplc="3DD800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A7B5CF1"/>
    <w:multiLevelType w:val="hybridMultilevel"/>
    <w:tmpl w:val="AE30E2F4"/>
    <w:lvl w:ilvl="0" w:tplc="63FC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CB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67D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C98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88976">
      <w:start w:val="2119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09C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21E0E">
      <w:start w:val="2119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C2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6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B533E5F"/>
    <w:multiLevelType w:val="hybridMultilevel"/>
    <w:tmpl w:val="E39A4DF2"/>
    <w:lvl w:ilvl="0" w:tplc="8AEA9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E9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5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8A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ED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AB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6A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4D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A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0C54107"/>
    <w:multiLevelType w:val="hybridMultilevel"/>
    <w:tmpl w:val="4FEEAC64"/>
    <w:lvl w:ilvl="0" w:tplc="04090001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3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6535CB6"/>
    <w:multiLevelType w:val="hybridMultilevel"/>
    <w:tmpl w:val="DF64A178"/>
    <w:lvl w:ilvl="0" w:tplc="3058F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2D2BEF"/>
    <w:multiLevelType w:val="hybridMultilevel"/>
    <w:tmpl w:val="AC1669E2"/>
    <w:lvl w:ilvl="0" w:tplc="9462E02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46EF0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042B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F03E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A4A2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D4F5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8CC6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66D5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B486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236D29"/>
    <w:multiLevelType w:val="hybridMultilevel"/>
    <w:tmpl w:val="4912C69A"/>
    <w:lvl w:ilvl="0" w:tplc="DF04371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0F3CBF"/>
    <w:multiLevelType w:val="hybridMultilevel"/>
    <w:tmpl w:val="68C233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63771B1"/>
    <w:multiLevelType w:val="hybridMultilevel"/>
    <w:tmpl w:val="30FEE70C"/>
    <w:lvl w:ilvl="0" w:tplc="D4066168">
      <w:start w:val="1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E8E5703"/>
    <w:multiLevelType w:val="hybridMultilevel"/>
    <w:tmpl w:val="7BDC26BC"/>
    <w:lvl w:ilvl="0" w:tplc="49443742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EF30E55"/>
    <w:multiLevelType w:val="hybridMultilevel"/>
    <w:tmpl w:val="1F4CF122"/>
    <w:lvl w:ilvl="0" w:tplc="132E1186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664ECB"/>
    <w:multiLevelType w:val="hybridMultilevel"/>
    <w:tmpl w:val="E27AE46A"/>
    <w:lvl w:ilvl="0" w:tplc="2B20D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3"/>
      <w:lvl w:ilvl="3">
        <w:start w:val="3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4"/>
      <w:lvl w:ilvl="1">
        <w:start w:val="4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32"/>
  </w:num>
  <w:num w:numId="6">
    <w:abstractNumId w:val="9"/>
  </w:num>
  <w:num w:numId="7">
    <w:abstractNumId w:val="22"/>
  </w:num>
  <w:num w:numId="8">
    <w:abstractNumId w:val="15"/>
  </w:num>
  <w:num w:numId="9">
    <w:abstractNumId w:val="14"/>
  </w:num>
  <w:num w:numId="10">
    <w:abstractNumId w:val="17"/>
  </w:num>
  <w:num w:numId="11">
    <w:abstractNumId w:val="20"/>
  </w:num>
  <w:num w:numId="12">
    <w:abstractNumId w:val="8"/>
  </w:num>
  <w:num w:numId="13">
    <w:abstractNumId w:val="16"/>
  </w:num>
  <w:num w:numId="14">
    <w:abstractNumId w:val="6"/>
  </w:num>
  <w:num w:numId="15">
    <w:abstractNumId w:val="31"/>
  </w:num>
  <w:num w:numId="16">
    <w:abstractNumId w:val="4"/>
  </w:num>
  <w:num w:numId="17">
    <w:abstractNumId w:val="27"/>
  </w:num>
  <w:num w:numId="18">
    <w:abstractNumId w:val="34"/>
  </w:num>
  <w:num w:numId="19">
    <w:abstractNumId w:val="26"/>
  </w:num>
  <w:num w:numId="20">
    <w:abstractNumId w:val="33"/>
  </w:num>
  <w:num w:numId="21">
    <w:abstractNumId w:val="25"/>
  </w:num>
  <w:num w:numId="22">
    <w:abstractNumId w:val="12"/>
  </w:num>
  <w:num w:numId="23">
    <w:abstractNumId w:val="38"/>
  </w:num>
  <w:num w:numId="24">
    <w:abstractNumId w:val="37"/>
  </w:num>
  <w:num w:numId="25">
    <w:abstractNumId w:val="36"/>
  </w:num>
  <w:num w:numId="26">
    <w:abstractNumId w:val="28"/>
  </w:num>
  <w:num w:numId="27">
    <w:abstractNumId w:val="24"/>
  </w:num>
  <w:num w:numId="28">
    <w:abstractNumId w:val="5"/>
  </w:num>
  <w:num w:numId="29">
    <w:abstractNumId w:val="7"/>
  </w:num>
  <w:num w:numId="30">
    <w:abstractNumId w:val="35"/>
  </w:num>
  <w:num w:numId="31">
    <w:abstractNumId w:val="30"/>
  </w:num>
  <w:num w:numId="32">
    <w:abstractNumId w:val="18"/>
  </w:num>
  <w:num w:numId="33">
    <w:abstractNumId w:val="29"/>
  </w:num>
  <w:num w:numId="34">
    <w:abstractNumId w:val="21"/>
  </w:num>
  <w:num w:numId="35">
    <w:abstractNumId w:val="11"/>
  </w:num>
  <w:num w:numId="36">
    <w:abstractNumId w:val="19"/>
  </w:num>
  <w:num w:numId="37">
    <w:abstractNumId w:val="10"/>
  </w:num>
  <w:num w:numId="38">
    <w:abstractNumId w:val="23"/>
  </w:num>
  <w:num w:numId="39">
    <w:abstractNumId w:val="39"/>
  </w:num>
  <w:num w:numId="4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7B"/>
    <w:rsid w:val="000100C4"/>
    <w:rsid w:val="00020AE4"/>
    <w:rsid w:val="00023DCC"/>
    <w:rsid w:val="00024FAF"/>
    <w:rsid w:val="00027D76"/>
    <w:rsid w:val="0003227A"/>
    <w:rsid w:val="00036959"/>
    <w:rsid w:val="00036FA9"/>
    <w:rsid w:val="000376FB"/>
    <w:rsid w:val="0004234D"/>
    <w:rsid w:val="0005513C"/>
    <w:rsid w:val="00062C2A"/>
    <w:rsid w:val="00074C47"/>
    <w:rsid w:val="0007751E"/>
    <w:rsid w:val="00077D90"/>
    <w:rsid w:val="00083AE1"/>
    <w:rsid w:val="000908C3"/>
    <w:rsid w:val="00094AB2"/>
    <w:rsid w:val="00096206"/>
    <w:rsid w:val="000A2E1F"/>
    <w:rsid w:val="000A5D7C"/>
    <w:rsid w:val="000B29B9"/>
    <w:rsid w:val="000B5DD5"/>
    <w:rsid w:val="000C15B5"/>
    <w:rsid w:val="000C2542"/>
    <w:rsid w:val="000C330C"/>
    <w:rsid w:val="000D1191"/>
    <w:rsid w:val="000D5FD5"/>
    <w:rsid w:val="000D6BE0"/>
    <w:rsid w:val="000E5B7C"/>
    <w:rsid w:val="000E7730"/>
    <w:rsid w:val="000F6521"/>
    <w:rsid w:val="001055C6"/>
    <w:rsid w:val="001056C7"/>
    <w:rsid w:val="0011007D"/>
    <w:rsid w:val="001115CD"/>
    <w:rsid w:val="00111D4A"/>
    <w:rsid w:val="001140E2"/>
    <w:rsid w:val="00121A4D"/>
    <w:rsid w:val="001366F4"/>
    <w:rsid w:val="0014032F"/>
    <w:rsid w:val="00145AFC"/>
    <w:rsid w:val="00146490"/>
    <w:rsid w:val="0015116A"/>
    <w:rsid w:val="00163CCA"/>
    <w:rsid w:val="001720D1"/>
    <w:rsid w:val="001731A8"/>
    <w:rsid w:val="001774A9"/>
    <w:rsid w:val="00190A3B"/>
    <w:rsid w:val="00192A94"/>
    <w:rsid w:val="001B4613"/>
    <w:rsid w:val="001C50CF"/>
    <w:rsid w:val="001D3929"/>
    <w:rsid w:val="001D7539"/>
    <w:rsid w:val="001F5545"/>
    <w:rsid w:val="00200176"/>
    <w:rsid w:val="00205088"/>
    <w:rsid w:val="002063CA"/>
    <w:rsid w:val="00211B8C"/>
    <w:rsid w:val="00213735"/>
    <w:rsid w:val="00214933"/>
    <w:rsid w:val="00222B97"/>
    <w:rsid w:val="0022679D"/>
    <w:rsid w:val="00233177"/>
    <w:rsid w:val="00240302"/>
    <w:rsid w:val="0024226E"/>
    <w:rsid w:val="002427D7"/>
    <w:rsid w:val="00253EF1"/>
    <w:rsid w:val="00261154"/>
    <w:rsid w:val="00286046"/>
    <w:rsid w:val="00286B42"/>
    <w:rsid w:val="00290A15"/>
    <w:rsid w:val="00292278"/>
    <w:rsid w:val="002924F3"/>
    <w:rsid w:val="002A242C"/>
    <w:rsid w:val="002B0FB5"/>
    <w:rsid w:val="002B372E"/>
    <w:rsid w:val="002B4FED"/>
    <w:rsid w:val="002C073D"/>
    <w:rsid w:val="002C4652"/>
    <w:rsid w:val="002C4916"/>
    <w:rsid w:val="002D57FA"/>
    <w:rsid w:val="002E0C6B"/>
    <w:rsid w:val="002E0EB6"/>
    <w:rsid w:val="002E4F36"/>
    <w:rsid w:val="002F008E"/>
    <w:rsid w:val="002F4829"/>
    <w:rsid w:val="002F6A25"/>
    <w:rsid w:val="00300577"/>
    <w:rsid w:val="003050CA"/>
    <w:rsid w:val="003109BD"/>
    <w:rsid w:val="00314CCE"/>
    <w:rsid w:val="003201DA"/>
    <w:rsid w:val="0032183B"/>
    <w:rsid w:val="00326B96"/>
    <w:rsid w:val="00330A1E"/>
    <w:rsid w:val="00331B28"/>
    <w:rsid w:val="0034015D"/>
    <w:rsid w:val="00344ABA"/>
    <w:rsid w:val="00345508"/>
    <w:rsid w:val="00345A8E"/>
    <w:rsid w:val="00356153"/>
    <w:rsid w:val="00357AD7"/>
    <w:rsid w:val="003614DF"/>
    <w:rsid w:val="00361E4E"/>
    <w:rsid w:val="00364D50"/>
    <w:rsid w:val="00381734"/>
    <w:rsid w:val="0038407B"/>
    <w:rsid w:val="003A3BCA"/>
    <w:rsid w:val="003B281F"/>
    <w:rsid w:val="003C182F"/>
    <w:rsid w:val="003D1413"/>
    <w:rsid w:val="003E0614"/>
    <w:rsid w:val="003E0CD7"/>
    <w:rsid w:val="003E10B6"/>
    <w:rsid w:val="003F3A39"/>
    <w:rsid w:val="003F47EB"/>
    <w:rsid w:val="004134DA"/>
    <w:rsid w:val="004214FE"/>
    <w:rsid w:val="004254E8"/>
    <w:rsid w:val="004335D8"/>
    <w:rsid w:val="00446F77"/>
    <w:rsid w:val="004526DF"/>
    <w:rsid w:val="00462620"/>
    <w:rsid w:val="00463C4A"/>
    <w:rsid w:val="00482A1E"/>
    <w:rsid w:val="00492C38"/>
    <w:rsid w:val="00494AC6"/>
    <w:rsid w:val="004C033A"/>
    <w:rsid w:val="004D25F9"/>
    <w:rsid w:val="004D3993"/>
    <w:rsid w:val="004D5AEB"/>
    <w:rsid w:val="004E54FF"/>
    <w:rsid w:val="004F02AE"/>
    <w:rsid w:val="00501AF5"/>
    <w:rsid w:val="005063A3"/>
    <w:rsid w:val="00517B2E"/>
    <w:rsid w:val="0052006C"/>
    <w:rsid w:val="005211C6"/>
    <w:rsid w:val="00524583"/>
    <w:rsid w:val="00526D41"/>
    <w:rsid w:val="005435BF"/>
    <w:rsid w:val="00556721"/>
    <w:rsid w:val="005576B3"/>
    <w:rsid w:val="00557EE6"/>
    <w:rsid w:val="00562EE3"/>
    <w:rsid w:val="005643D1"/>
    <w:rsid w:val="00564613"/>
    <w:rsid w:val="005872F6"/>
    <w:rsid w:val="00595899"/>
    <w:rsid w:val="005A49E3"/>
    <w:rsid w:val="005A4CCF"/>
    <w:rsid w:val="005B5C35"/>
    <w:rsid w:val="005C53D2"/>
    <w:rsid w:val="005C5BBD"/>
    <w:rsid w:val="005D01D7"/>
    <w:rsid w:val="005D3548"/>
    <w:rsid w:val="005D55EB"/>
    <w:rsid w:val="005D77A4"/>
    <w:rsid w:val="005E65BA"/>
    <w:rsid w:val="005F4B69"/>
    <w:rsid w:val="005F705C"/>
    <w:rsid w:val="005F7A2A"/>
    <w:rsid w:val="00600338"/>
    <w:rsid w:val="006019C8"/>
    <w:rsid w:val="00604589"/>
    <w:rsid w:val="006140C8"/>
    <w:rsid w:val="00617ACE"/>
    <w:rsid w:val="00620D24"/>
    <w:rsid w:val="006228F8"/>
    <w:rsid w:val="00625482"/>
    <w:rsid w:val="00625DBC"/>
    <w:rsid w:val="00627D56"/>
    <w:rsid w:val="006343F9"/>
    <w:rsid w:val="00637E3C"/>
    <w:rsid w:val="00640F5B"/>
    <w:rsid w:val="00641652"/>
    <w:rsid w:val="00645EEF"/>
    <w:rsid w:val="00653A50"/>
    <w:rsid w:val="00653CD7"/>
    <w:rsid w:val="006572E1"/>
    <w:rsid w:val="00673CB4"/>
    <w:rsid w:val="00682068"/>
    <w:rsid w:val="00685E4B"/>
    <w:rsid w:val="00686084"/>
    <w:rsid w:val="006861D4"/>
    <w:rsid w:val="00686D3C"/>
    <w:rsid w:val="00693872"/>
    <w:rsid w:val="006A303A"/>
    <w:rsid w:val="006A343B"/>
    <w:rsid w:val="006A5763"/>
    <w:rsid w:val="006A7344"/>
    <w:rsid w:val="006C7245"/>
    <w:rsid w:val="006D265C"/>
    <w:rsid w:val="006D7016"/>
    <w:rsid w:val="006E4682"/>
    <w:rsid w:val="006F3019"/>
    <w:rsid w:val="006F381D"/>
    <w:rsid w:val="007051BB"/>
    <w:rsid w:val="007157DE"/>
    <w:rsid w:val="00716270"/>
    <w:rsid w:val="007173CC"/>
    <w:rsid w:val="0071765F"/>
    <w:rsid w:val="007179A2"/>
    <w:rsid w:val="00727748"/>
    <w:rsid w:val="00737F24"/>
    <w:rsid w:val="007544B9"/>
    <w:rsid w:val="0075619E"/>
    <w:rsid w:val="00770914"/>
    <w:rsid w:val="00774A00"/>
    <w:rsid w:val="00792092"/>
    <w:rsid w:val="00796F65"/>
    <w:rsid w:val="007A0285"/>
    <w:rsid w:val="007A13AC"/>
    <w:rsid w:val="007A32D3"/>
    <w:rsid w:val="007B516E"/>
    <w:rsid w:val="007C08C0"/>
    <w:rsid w:val="007C2E2E"/>
    <w:rsid w:val="007F12FF"/>
    <w:rsid w:val="007F57E2"/>
    <w:rsid w:val="00807C60"/>
    <w:rsid w:val="00812CE2"/>
    <w:rsid w:val="00824C31"/>
    <w:rsid w:val="00826DAC"/>
    <w:rsid w:val="00830934"/>
    <w:rsid w:val="0085675D"/>
    <w:rsid w:val="00873D6E"/>
    <w:rsid w:val="00874938"/>
    <w:rsid w:val="00882552"/>
    <w:rsid w:val="008A1D89"/>
    <w:rsid w:val="008A29F1"/>
    <w:rsid w:val="008A5845"/>
    <w:rsid w:val="008C26B5"/>
    <w:rsid w:val="008E2394"/>
    <w:rsid w:val="008E59CF"/>
    <w:rsid w:val="008F2693"/>
    <w:rsid w:val="0090736D"/>
    <w:rsid w:val="0091356A"/>
    <w:rsid w:val="00921777"/>
    <w:rsid w:val="00922BD5"/>
    <w:rsid w:val="009233A9"/>
    <w:rsid w:val="009356B6"/>
    <w:rsid w:val="0094768C"/>
    <w:rsid w:val="00953336"/>
    <w:rsid w:val="009606BD"/>
    <w:rsid w:val="00970069"/>
    <w:rsid w:val="00972977"/>
    <w:rsid w:val="00980059"/>
    <w:rsid w:val="00985862"/>
    <w:rsid w:val="00992AAB"/>
    <w:rsid w:val="009953CF"/>
    <w:rsid w:val="009A31FC"/>
    <w:rsid w:val="009B4297"/>
    <w:rsid w:val="009B6E62"/>
    <w:rsid w:val="009E0D8F"/>
    <w:rsid w:val="009E11EC"/>
    <w:rsid w:val="009E1295"/>
    <w:rsid w:val="009E1BEF"/>
    <w:rsid w:val="009E5719"/>
    <w:rsid w:val="009E5BBC"/>
    <w:rsid w:val="009F0BCE"/>
    <w:rsid w:val="009F2D63"/>
    <w:rsid w:val="009F6C6F"/>
    <w:rsid w:val="009F7C32"/>
    <w:rsid w:val="00A02761"/>
    <w:rsid w:val="00A07083"/>
    <w:rsid w:val="00A100C8"/>
    <w:rsid w:val="00A25007"/>
    <w:rsid w:val="00A26514"/>
    <w:rsid w:val="00A37956"/>
    <w:rsid w:val="00A408BF"/>
    <w:rsid w:val="00A423F1"/>
    <w:rsid w:val="00A42A4D"/>
    <w:rsid w:val="00A430D6"/>
    <w:rsid w:val="00A44193"/>
    <w:rsid w:val="00A45EC4"/>
    <w:rsid w:val="00A4615B"/>
    <w:rsid w:val="00A51632"/>
    <w:rsid w:val="00A52843"/>
    <w:rsid w:val="00A539D9"/>
    <w:rsid w:val="00A60011"/>
    <w:rsid w:val="00A600ED"/>
    <w:rsid w:val="00A70851"/>
    <w:rsid w:val="00A70E70"/>
    <w:rsid w:val="00A70FF1"/>
    <w:rsid w:val="00A73097"/>
    <w:rsid w:val="00A747AF"/>
    <w:rsid w:val="00A826FA"/>
    <w:rsid w:val="00A843D4"/>
    <w:rsid w:val="00A86331"/>
    <w:rsid w:val="00A90815"/>
    <w:rsid w:val="00A91F04"/>
    <w:rsid w:val="00A97456"/>
    <w:rsid w:val="00AA6689"/>
    <w:rsid w:val="00AC0A5C"/>
    <w:rsid w:val="00AC1989"/>
    <w:rsid w:val="00AC22DF"/>
    <w:rsid w:val="00AD45BA"/>
    <w:rsid w:val="00AD7F9E"/>
    <w:rsid w:val="00AE1DC7"/>
    <w:rsid w:val="00AE43D8"/>
    <w:rsid w:val="00AE5EDF"/>
    <w:rsid w:val="00AE61C9"/>
    <w:rsid w:val="00AF29F9"/>
    <w:rsid w:val="00B01A42"/>
    <w:rsid w:val="00B02C59"/>
    <w:rsid w:val="00B10008"/>
    <w:rsid w:val="00B207A4"/>
    <w:rsid w:val="00B23A57"/>
    <w:rsid w:val="00B333B1"/>
    <w:rsid w:val="00B372D9"/>
    <w:rsid w:val="00B376C7"/>
    <w:rsid w:val="00B3787F"/>
    <w:rsid w:val="00B5119F"/>
    <w:rsid w:val="00B54C65"/>
    <w:rsid w:val="00B55777"/>
    <w:rsid w:val="00B56B27"/>
    <w:rsid w:val="00B62C40"/>
    <w:rsid w:val="00B7104F"/>
    <w:rsid w:val="00B80E3B"/>
    <w:rsid w:val="00B81732"/>
    <w:rsid w:val="00B878C4"/>
    <w:rsid w:val="00B93331"/>
    <w:rsid w:val="00B94BAC"/>
    <w:rsid w:val="00B96AF8"/>
    <w:rsid w:val="00B96EAB"/>
    <w:rsid w:val="00BA022A"/>
    <w:rsid w:val="00BB29FA"/>
    <w:rsid w:val="00BC0C10"/>
    <w:rsid w:val="00BC553A"/>
    <w:rsid w:val="00BC6FF2"/>
    <w:rsid w:val="00BE3D36"/>
    <w:rsid w:val="00BF2F89"/>
    <w:rsid w:val="00BF48C9"/>
    <w:rsid w:val="00BF7B9E"/>
    <w:rsid w:val="00C00DB9"/>
    <w:rsid w:val="00C149CE"/>
    <w:rsid w:val="00C22C2D"/>
    <w:rsid w:val="00C24342"/>
    <w:rsid w:val="00C2696B"/>
    <w:rsid w:val="00C27C46"/>
    <w:rsid w:val="00C36D46"/>
    <w:rsid w:val="00C407AC"/>
    <w:rsid w:val="00C44F69"/>
    <w:rsid w:val="00C4584D"/>
    <w:rsid w:val="00C5202A"/>
    <w:rsid w:val="00C531EC"/>
    <w:rsid w:val="00C544BC"/>
    <w:rsid w:val="00C65BB6"/>
    <w:rsid w:val="00C71E1E"/>
    <w:rsid w:val="00C77455"/>
    <w:rsid w:val="00C83AD1"/>
    <w:rsid w:val="00C96A72"/>
    <w:rsid w:val="00C96FF7"/>
    <w:rsid w:val="00CA0064"/>
    <w:rsid w:val="00CA0BEC"/>
    <w:rsid w:val="00CB2903"/>
    <w:rsid w:val="00CB5AD0"/>
    <w:rsid w:val="00CD2DBB"/>
    <w:rsid w:val="00CD7F26"/>
    <w:rsid w:val="00CE0089"/>
    <w:rsid w:val="00CF22AE"/>
    <w:rsid w:val="00D04165"/>
    <w:rsid w:val="00D10A68"/>
    <w:rsid w:val="00D11939"/>
    <w:rsid w:val="00D17953"/>
    <w:rsid w:val="00D17F6C"/>
    <w:rsid w:val="00D22189"/>
    <w:rsid w:val="00D24E32"/>
    <w:rsid w:val="00D31176"/>
    <w:rsid w:val="00D32EAD"/>
    <w:rsid w:val="00D33172"/>
    <w:rsid w:val="00D4323F"/>
    <w:rsid w:val="00D45A98"/>
    <w:rsid w:val="00D60C8F"/>
    <w:rsid w:val="00D63C16"/>
    <w:rsid w:val="00D73958"/>
    <w:rsid w:val="00D90BC5"/>
    <w:rsid w:val="00D96E79"/>
    <w:rsid w:val="00DA3793"/>
    <w:rsid w:val="00DA4064"/>
    <w:rsid w:val="00DA7237"/>
    <w:rsid w:val="00DE066F"/>
    <w:rsid w:val="00DE309E"/>
    <w:rsid w:val="00DE772F"/>
    <w:rsid w:val="00DF01B2"/>
    <w:rsid w:val="00DF2AA2"/>
    <w:rsid w:val="00DF4046"/>
    <w:rsid w:val="00DF4290"/>
    <w:rsid w:val="00E07107"/>
    <w:rsid w:val="00E100B5"/>
    <w:rsid w:val="00E264A6"/>
    <w:rsid w:val="00E37CDA"/>
    <w:rsid w:val="00E405EE"/>
    <w:rsid w:val="00E42B6D"/>
    <w:rsid w:val="00E45CE7"/>
    <w:rsid w:val="00E55716"/>
    <w:rsid w:val="00E57A1D"/>
    <w:rsid w:val="00E6319E"/>
    <w:rsid w:val="00E72238"/>
    <w:rsid w:val="00E76F91"/>
    <w:rsid w:val="00E80842"/>
    <w:rsid w:val="00E8111C"/>
    <w:rsid w:val="00E908B3"/>
    <w:rsid w:val="00E91644"/>
    <w:rsid w:val="00EA62E4"/>
    <w:rsid w:val="00EA7C4F"/>
    <w:rsid w:val="00EB0A39"/>
    <w:rsid w:val="00EB1E06"/>
    <w:rsid w:val="00EC6C61"/>
    <w:rsid w:val="00ED31E1"/>
    <w:rsid w:val="00EE3DC9"/>
    <w:rsid w:val="00EF7B7C"/>
    <w:rsid w:val="00F0077B"/>
    <w:rsid w:val="00F03A71"/>
    <w:rsid w:val="00F03AA8"/>
    <w:rsid w:val="00F04427"/>
    <w:rsid w:val="00F05A45"/>
    <w:rsid w:val="00F07CE0"/>
    <w:rsid w:val="00F105E6"/>
    <w:rsid w:val="00F10AB4"/>
    <w:rsid w:val="00F12025"/>
    <w:rsid w:val="00F1210F"/>
    <w:rsid w:val="00F133DD"/>
    <w:rsid w:val="00F1749A"/>
    <w:rsid w:val="00F17ADC"/>
    <w:rsid w:val="00F22EAC"/>
    <w:rsid w:val="00F31867"/>
    <w:rsid w:val="00F467EC"/>
    <w:rsid w:val="00F5136F"/>
    <w:rsid w:val="00F53D19"/>
    <w:rsid w:val="00F55855"/>
    <w:rsid w:val="00F62527"/>
    <w:rsid w:val="00F67A6E"/>
    <w:rsid w:val="00F71EE8"/>
    <w:rsid w:val="00F757D8"/>
    <w:rsid w:val="00F75B36"/>
    <w:rsid w:val="00F86136"/>
    <w:rsid w:val="00F8680D"/>
    <w:rsid w:val="00FA2E63"/>
    <w:rsid w:val="00FA60FA"/>
    <w:rsid w:val="00FA67F7"/>
    <w:rsid w:val="00FA72A3"/>
    <w:rsid w:val="00FC0A54"/>
    <w:rsid w:val="00FD4DF7"/>
    <w:rsid w:val="00FE3535"/>
    <w:rsid w:val="00FE38AD"/>
    <w:rsid w:val="00FE64A2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  <w:outlineLvl w:val="0"/>
    </w:pPr>
    <w:rPr>
      <w:rFonts w:ascii="Korinna BT" w:hAnsi="Korinna BT"/>
      <w:b/>
      <w:bCs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</w:tabs>
      <w:ind w:left="1440" w:hanging="720"/>
      <w:outlineLvl w:val="1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1755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numPr>
        <w:ilvl w:val="1"/>
        <w:numId w:val="2"/>
      </w:numPr>
      <w:ind w:left="1440" w:hanging="720"/>
      <w:outlineLvl w:val="1"/>
    </w:pPr>
  </w:style>
  <w:style w:type="paragraph" w:customStyle="1" w:styleId="Level4">
    <w:name w:val="Level 4"/>
    <w:basedOn w:val="Normal"/>
    <w:pPr>
      <w:numPr>
        <w:ilvl w:val="3"/>
        <w:numId w:val="1"/>
      </w:numPr>
      <w:ind w:left="2160" w:hanging="720"/>
      <w:outlineLvl w:val="3"/>
    </w:pPr>
  </w:style>
  <w:style w:type="paragraph" w:customStyle="1" w:styleId="Level1">
    <w:name w:val="Level 1"/>
    <w:basedOn w:val="Normal"/>
    <w:pPr>
      <w:numPr>
        <w:numId w:val="4"/>
      </w:numPr>
      <w:ind w:left="1440" w:hanging="720"/>
      <w:outlineLvl w:val="0"/>
    </w:pPr>
  </w:style>
  <w:style w:type="character" w:customStyle="1" w:styleId="QuickFormat1">
    <w:name w:val="QuickFormat1"/>
    <w:rPr>
      <w:rFonts w:ascii="Korinna BT" w:hAnsi="Korinna BT"/>
      <w:color w:val="000000"/>
      <w:sz w:val="22"/>
      <w:szCs w:val="22"/>
    </w:rPr>
  </w:style>
  <w:style w:type="paragraph" w:customStyle="1" w:styleId="Level3">
    <w:name w:val="Level 3"/>
    <w:basedOn w:val="Normal"/>
    <w:pPr>
      <w:numPr>
        <w:ilvl w:val="2"/>
        <w:numId w:val="3"/>
      </w:numPr>
      <w:ind w:left="2160" w:hanging="720"/>
      <w:outlineLvl w:val="2"/>
    </w:pPr>
  </w:style>
  <w:style w:type="paragraph" w:customStyle="1" w:styleId="2AutoList162">
    <w:name w:val="2AutoList162"/>
    <w:pPr>
      <w:autoSpaceDE w:val="0"/>
      <w:autoSpaceDN w:val="0"/>
      <w:adjustRightInd w:val="0"/>
      <w:ind w:left="-1440"/>
    </w:pPr>
    <w:rPr>
      <w:rFonts w:ascii="Line Draw 12cpi" w:hAnsi="Line Draw 12cpi"/>
      <w:szCs w:val="24"/>
    </w:rPr>
  </w:style>
  <w:style w:type="paragraph" w:customStyle="1" w:styleId="1AutoList142">
    <w:name w:val="1AutoList142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Line Draw 12cpi" w:hAnsi="Line Draw 12cpi"/>
      <w:szCs w:val="24"/>
    </w:rPr>
  </w:style>
  <w:style w:type="paragraph" w:customStyle="1" w:styleId="4AutoList142">
    <w:name w:val="4AutoList142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</w:pPr>
    <w:rPr>
      <w:rFonts w:ascii="Line Draw 12cpi" w:hAnsi="Line Draw 12cpi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2160" w:hanging="288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880"/>
        <w:tab w:val="left" w:pos="3600"/>
      </w:tabs>
      <w:ind w:left="1440" w:hanging="1440"/>
    </w:pPr>
    <w:rPr>
      <w:sz w:val="24"/>
    </w:rPr>
  </w:style>
  <w:style w:type="paragraph" w:styleId="BodyTextIndent3">
    <w:name w:val="Body Text Indent 3"/>
    <w:basedOn w:val="Normal"/>
    <w:pPr>
      <w:widowControl/>
      <w:tabs>
        <w:tab w:val="left" w:pos="1440"/>
      </w:tabs>
      <w:autoSpaceDE/>
      <w:autoSpaceDN/>
      <w:adjustRightInd/>
      <w:ind w:left="2160" w:hanging="720"/>
    </w:pPr>
    <w:rPr>
      <w:sz w:val="24"/>
    </w:rPr>
  </w:style>
  <w:style w:type="paragraph" w:styleId="Title">
    <w:name w:val="Title"/>
    <w:basedOn w:val="Normal"/>
    <w:qFormat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paragraph" w:styleId="BodyText">
    <w:name w:val="Body Text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440"/>
      </w:tabs>
      <w:ind w:left="1440" w:right="1755" w:hanging="2160"/>
    </w:pPr>
    <w:rPr>
      <w:color w:val="000000"/>
      <w:sz w:val="24"/>
    </w:rPr>
  </w:style>
  <w:style w:type="paragraph" w:styleId="BalloonText">
    <w:name w:val="Balloon Text"/>
    <w:basedOn w:val="Normal"/>
    <w:semiHidden/>
    <w:rsid w:val="00292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D32EAD"/>
    <w:rPr>
      <w:color w:val="0000FF"/>
      <w:u w:val="single"/>
    </w:rPr>
  </w:style>
  <w:style w:type="character" w:customStyle="1" w:styleId="HeaderChar">
    <w:name w:val="Header Char"/>
    <w:link w:val="Header"/>
    <w:rsid w:val="00BF2F89"/>
    <w:rPr>
      <w:szCs w:val="24"/>
    </w:rPr>
  </w:style>
  <w:style w:type="table" w:styleId="TableGrid">
    <w:name w:val="Table Grid"/>
    <w:basedOn w:val="TableNormal"/>
    <w:uiPriority w:val="59"/>
    <w:rsid w:val="00192A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416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D04165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  <w:outlineLvl w:val="0"/>
    </w:pPr>
    <w:rPr>
      <w:rFonts w:ascii="Korinna BT" w:hAnsi="Korinna BT"/>
      <w:b/>
      <w:bCs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</w:tabs>
      <w:ind w:left="1440" w:hanging="720"/>
      <w:outlineLvl w:val="1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1755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numPr>
        <w:ilvl w:val="1"/>
        <w:numId w:val="2"/>
      </w:numPr>
      <w:ind w:left="1440" w:hanging="720"/>
      <w:outlineLvl w:val="1"/>
    </w:pPr>
  </w:style>
  <w:style w:type="paragraph" w:customStyle="1" w:styleId="Level4">
    <w:name w:val="Level 4"/>
    <w:basedOn w:val="Normal"/>
    <w:pPr>
      <w:numPr>
        <w:ilvl w:val="3"/>
        <w:numId w:val="1"/>
      </w:numPr>
      <w:ind w:left="2160" w:hanging="720"/>
      <w:outlineLvl w:val="3"/>
    </w:pPr>
  </w:style>
  <w:style w:type="paragraph" w:customStyle="1" w:styleId="Level1">
    <w:name w:val="Level 1"/>
    <w:basedOn w:val="Normal"/>
    <w:pPr>
      <w:numPr>
        <w:numId w:val="4"/>
      </w:numPr>
      <w:ind w:left="1440" w:hanging="720"/>
      <w:outlineLvl w:val="0"/>
    </w:pPr>
  </w:style>
  <w:style w:type="character" w:customStyle="1" w:styleId="QuickFormat1">
    <w:name w:val="QuickFormat1"/>
    <w:rPr>
      <w:rFonts w:ascii="Korinna BT" w:hAnsi="Korinna BT"/>
      <w:color w:val="000000"/>
      <w:sz w:val="22"/>
      <w:szCs w:val="22"/>
    </w:rPr>
  </w:style>
  <w:style w:type="paragraph" w:customStyle="1" w:styleId="Level3">
    <w:name w:val="Level 3"/>
    <w:basedOn w:val="Normal"/>
    <w:pPr>
      <w:numPr>
        <w:ilvl w:val="2"/>
        <w:numId w:val="3"/>
      </w:numPr>
      <w:ind w:left="2160" w:hanging="720"/>
      <w:outlineLvl w:val="2"/>
    </w:pPr>
  </w:style>
  <w:style w:type="paragraph" w:customStyle="1" w:styleId="2AutoList162">
    <w:name w:val="2AutoList162"/>
    <w:pPr>
      <w:autoSpaceDE w:val="0"/>
      <w:autoSpaceDN w:val="0"/>
      <w:adjustRightInd w:val="0"/>
      <w:ind w:left="-1440"/>
    </w:pPr>
    <w:rPr>
      <w:rFonts w:ascii="Line Draw 12cpi" w:hAnsi="Line Draw 12cpi"/>
      <w:szCs w:val="24"/>
    </w:rPr>
  </w:style>
  <w:style w:type="paragraph" w:customStyle="1" w:styleId="1AutoList142">
    <w:name w:val="1AutoList142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Line Draw 12cpi" w:hAnsi="Line Draw 12cpi"/>
      <w:szCs w:val="24"/>
    </w:rPr>
  </w:style>
  <w:style w:type="paragraph" w:customStyle="1" w:styleId="4AutoList142">
    <w:name w:val="4AutoList142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</w:pPr>
    <w:rPr>
      <w:rFonts w:ascii="Line Draw 12cpi" w:hAnsi="Line Draw 12cpi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2160" w:hanging="288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880"/>
        <w:tab w:val="left" w:pos="3600"/>
      </w:tabs>
      <w:ind w:left="1440" w:hanging="1440"/>
    </w:pPr>
    <w:rPr>
      <w:sz w:val="24"/>
    </w:rPr>
  </w:style>
  <w:style w:type="paragraph" w:styleId="BodyTextIndent3">
    <w:name w:val="Body Text Indent 3"/>
    <w:basedOn w:val="Normal"/>
    <w:pPr>
      <w:widowControl/>
      <w:tabs>
        <w:tab w:val="left" w:pos="1440"/>
      </w:tabs>
      <w:autoSpaceDE/>
      <w:autoSpaceDN/>
      <w:adjustRightInd/>
      <w:ind w:left="2160" w:hanging="720"/>
    </w:pPr>
    <w:rPr>
      <w:sz w:val="24"/>
    </w:rPr>
  </w:style>
  <w:style w:type="paragraph" w:styleId="Title">
    <w:name w:val="Title"/>
    <w:basedOn w:val="Normal"/>
    <w:qFormat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paragraph" w:styleId="BodyText">
    <w:name w:val="Body Text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440"/>
      </w:tabs>
      <w:ind w:left="1440" w:right="1755" w:hanging="2160"/>
    </w:pPr>
    <w:rPr>
      <w:color w:val="000000"/>
      <w:sz w:val="24"/>
    </w:rPr>
  </w:style>
  <w:style w:type="paragraph" w:styleId="BalloonText">
    <w:name w:val="Balloon Text"/>
    <w:basedOn w:val="Normal"/>
    <w:semiHidden/>
    <w:rsid w:val="00292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D32EAD"/>
    <w:rPr>
      <w:color w:val="0000FF"/>
      <w:u w:val="single"/>
    </w:rPr>
  </w:style>
  <w:style w:type="character" w:customStyle="1" w:styleId="HeaderChar">
    <w:name w:val="Header Char"/>
    <w:link w:val="Header"/>
    <w:rsid w:val="00BF2F89"/>
    <w:rPr>
      <w:szCs w:val="24"/>
    </w:rPr>
  </w:style>
  <w:style w:type="table" w:styleId="TableGrid">
    <w:name w:val="Table Grid"/>
    <w:basedOn w:val="TableNormal"/>
    <w:uiPriority w:val="59"/>
    <w:rsid w:val="00192A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416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D04165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3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83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05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400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7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94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4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08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0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0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MEMORIAL HOSPITAL OF SOUTH BEND</vt:lpstr>
    </vt:vector>
  </TitlesOfParts>
  <Company>mhs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HOSPITAL OF SOUTH BEND</dc:title>
  <dc:creator>phall</dc:creator>
  <cp:lastModifiedBy>Pamela Hall</cp:lastModifiedBy>
  <cp:revision>2</cp:revision>
  <cp:lastPrinted>2020-04-10T14:08:00Z</cp:lastPrinted>
  <dcterms:created xsi:type="dcterms:W3CDTF">2020-06-23T17:50:00Z</dcterms:created>
  <dcterms:modified xsi:type="dcterms:W3CDTF">2020-06-23T17:50:00Z</dcterms:modified>
</cp:coreProperties>
</file>