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A6" w:rsidRPr="00240302" w:rsidRDefault="00B7104F" w:rsidP="00E264A6">
      <w:pPr>
        <w:pStyle w:val="Title"/>
        <w:rPr>
          <w:rFonts w:asciiTheme="majorHAnsi" w:hAnsiTheme="majorHAnsi" w:cs="Tahoma"/>
          <w:sz w:val="32"/>
        </w:rPr>
      </w:pPr>
      <w:r w:rsidRPr="00240302">
        <w:rPr>
          <w:rFonts w:asciiTheme="majorHAnsi" w:hAnsiTheme="majorHAnsi" w:cs="Tahoma"/>
          <w:sz w:val="32"/>
        </w:rPr>
        <w:t>MEDICAL EXECUTIVE COMMITTEE MEETING SUMMARY</w:t>
      </w:r>
    </w:p>
    <w:p w:rsidR="00B7104F" w:rsidRPr="00240302" w:rsidRDefault="00F46970" w:rsidP="00E264A6">
      <w:pPr>
        <w:pStyle w:val="Title"/>
        <w:rPr>
          <w:rFonts w:asciiTheme="majorHAnsi" w:hAnsiTheme="majorHAnsi" w:cs="Tahoma"/>
          <w:b w:val="0"/>
          <w:bCs w:val="0"/>
          <w:szCs w:val="28"/>
          <w:u w:val="single"/>
        </w:rPr>
      </w:pPr>
      <w:r>
        <w:rPr>
          <w:rFonts w:asciiTheme="majorHAnsi" w:hAnsiTheme="majorHAnsi" w:cs="Tahoma"/>
          <w:sz w:val="32"/>
        </w:rPr>
        <w:t>July</w:t>
      </w:r>
      <w:r w:rsidR="00FA60FA">
        <w:rPr>
          <w:rFonts w:asciiTheme="majorHAnsi" w:hAnsiTheme="majorHAnsi" w:cs="Tahoma"/>
          <w:sz w:val="32"/>
        </w:rPr>
        <w:t>, 2020</w:t>
      </w:r>
    </w:p>
    <w:p w:rsidR="00B7104F" w:rsidRPr="00240302" w:rsidRDefault="00B7104F">
      <w:pPr>
        <w:pStyle w:val="BodyText"/>
        <w:rPr>
          <w:rFonts w:asciiTheme="majorHAnsi" w:hAnsiTheme="majorHAnsi" w:cs="Tahoma"/>
          <w:sz w:val="22"/>
          <w:szCs w:val="22"/>
        </w:rPr>
      </w:pPr>
    </w:p>
    <w:p w:rsidR="00B7104F" w:rsidRPr="001774A9" w:rsidRDefault="00B7104F" w:rsidP="00E405EE">
      <w:pPr>
        <w:pStyle w:val="BodyText"/>
        <w:ind w:right="-274"/>
        <w:rPr>
          <w:rFonts w:asciiTheme="majorHAnsi" w:hAnsiTheme="majorHAnsi" w:cs="Tahoma"/>
          <w:sz w:val="22"/>
          <w:szCs w:val="22"/>
        </w:rPr>
      </w:pPr>
      <w:r w:rsidRPr="001774A9">
        <w:rPr>
          <w:rFonts w:asciiTheme="majorHAnsi" w:hAnsiTheme="majorHAnsi" w:cs="Tahoma"/>
          <w:sz w:val="22"/>
          <w:szCs w:val="22"/>
        </w:rPr>
        <w:t>Following is a summary of Medical Executive Committee recommendations to the Board of Trustees:</w:t>
      </w:r>
    </w:p>
    <w:p w:rsidR="00F75B36" w:rsidRPr="001774A9" w:rsidRDefault="00F75B36" w:rsidP="00F75B36">
      <w:pPr>
        <w:tabs>
          <w:tab w:val="left" w:pos="720"/>
        </w:tabs>
        <w:ind w:left="1440" w:hanging="2160"/>
        <w:rPr>
          <w:rFonts w:asciiTheme="majorHAnsi" w:hAnsiTheme="majorHAnsi" w:cs="Tahoma"/>
          <w:color w:val="000000"/>
          <w:sz w:val="22"/>
          <w:szCs w:val="22"/>
        </w:rPr>
      </w:pPr>
    </w:p>
    <w:p w:rsidR="00F75B36" w:rsidRPr="001774A9" w:rsidRDefault="00F75B36" w:rsidP="00F75B36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sz w:val="22"/>
          <w:szCs w:val="22"/>
        </w:rPr>
      </w:pPr>
      <w:r w:rsidRPr="001774A9">
        <w:rPr>
          <w:rFonts w:asciiTheme="majorHAnsi" w:hAnsiTheme="majorHAnsi" w:cs="Tahoma"/>
          <w:b/>
          <w:bCs/>
          <w:sz w:val="22"/>
          <w:szCs w:val="22"/>
        </w:rPr>
        <w:t>A.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="00BF2F89" w:rsidRPr="001774A9">
        <w:rPr>
          <w:rFonts w:asciiTheme="majorHAnsi" w:hAnsiTheme="majorHAnsi" w:cs="Tahoma"/>
          <w:b/>
          <w:bCs/>
          <w:sz w:val="22"/>
          <w:szCs w:val="22"/>
        </w:rPr>
        <w:t>MEDICAL STAFF RESIGNATIONS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>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A70FF1" w:rsidRDefault="00A70FF1" w:rsidP="00F46970">
      <w:pPr>
        <w:pStyle w:val="ListParagraph"/>
        <w:tabs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</w:p>
    <w:p w:rsidR="00F46970" w:rsidRDefault="00F46970" w:rsidP="00F46970">
      <w:pPr>
        <w:pStyle w:val="ListParagraph"/>
        <w:tabs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Simon Farrow, MD</w:t>
      </w:r>
    </w:p>
    <w:p w:rsidR="00F46970" w:rsidRDefault="00F46970" w:rsidP="00F46970">
      <w:pPr>
        <w:pStyle w:val="ListParagraph"/>
        <w:tabs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StatRad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Physicians</w:t>
      </w:r>
    </w:p>
    <w:p w:rsidR="00F46970" w:rsidRDefault="00F46970" w:rsidP="00F46970">
      <w:pPr>
        <w:pStyle w:val="ListParagraph"/>
        <w:tabs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Szabolcs Szabo, MD</w:t>
      </w:r>
    </w:p>
    <w:p w:rsidR="00F46970" w:rsidRDefault="00F46970" w:rsidP="00F46970">
      <w:pPr>
        <w:pStyle w:val="ListParagraph"/>
        <w:tabs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David Clayton, MD</w:t>
      </w:r>
    </w:p>
    <w:p w:rsidR="00F46970" w:rsidRDefault="00F46970" w:rsidP="00F46970">
      <w:pPr>
        <w:pStyle w:val="ListParagraph"/>
        <w:tabs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Michael Kelbel, MD</w:t>
      </w:r>
    </w:p>
    <w:p w:rsidR="00E57A1D" w:rsidRPr="001774A9" w:rsidRDefault="00E57A1D" w:rsidP="00620D24">
      <w:pPr>
        <w:tabs>
          <w:tab w:val="left" w:pos="1440"/>
        </w:tabs>
        <w:rPr>
          <w:rFonts w:asciiTheme="majorHAnsi" w:hAnsiTheme="majorHAnsi" w:cs="Tahoma"/>
          <w:sz w:val="22"/>
          <w:szCs w:val="22"/>
        </w:rPr>
      </w:pPr>
      <w:bookmarkStart w:id="0" w:name="_GoBack"/>
      <w:bookmarkEnd w:id="0"/>
    </w:p>
    <w:p w:rsidR="00F07CE0" w:rsidRPr="001774A9" w:rsidRDefault="00F07CE0" w:rsidP="00B96EAB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b/>
          <w:sz w:val="22"/>
          <w:szCs w:val="22"/>
        </w:rPr>
      </w:pPr>
      <w:r w:rsidRPr="001774A9">
        <w:rPr>
          <w:rFonts w:asciiTheme="majorHAnsi" w:hAnsiTheme="majorHAnsi" w:cs="Tahoma"/>
          <w:b/>
          <w:bCs/>
          <w:sz w:val="22"/>
          <w:szCs w:val="22"/>
        </w:rPr>
        <w:t>B.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  <w:t>APPOINTMENTS TO THE MEDICAL/AHP STAFF: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90736D" w:rsidRDefault="0090736D" w:rsidP="0090736D">
      <w:pPr>
        <w:widowControl/>
        <w:tabs>
          <w:tab w:val="left" w:pos="1440"/>
        </w:tabs>
        <w:autoSpaceDE/>
        <w:autoSpaceDN/>
        <w:adjustRightInd/>
        <w:ind w:left="2160" w:hanging="2160"/>
        <w:rPr>
          <w:rFonts w:ascii="Tahoma" w:hAnsi="Tahoma" w:cs="Tahoma"/>
          <w:szCs w:val="20"/>
        </w:rPr>
      </w:pPr>
    </w:p>
    <w:p w:rsidR="00F46970" w:rsidRDefault="00F46970" w:rsidP="00F46970">
      <w:pPr>
        <w:ind w:left="2880" w:hanging="216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Mohammed </w:t>
      </w:r>
      <w:proofErr w:type="spellStart"/>
      <w:r>
        <w:rPr>
          <w:rFonts w:asciiTheme="majorHAnsi" w:hAnsiTheme="majorHAnsi" w:cs="Tahoma"/>
          <w:sz w:val="22"/>
          <w:szCs w:val="22"/>
        </w:rPr>
        <w:t>Ezuddin</w:t>
      </w:r>
      <w:proofErr w:type="spellEnd"/>
      <w:r>
        <w:rPr>
          <w:rFonts w:asciiTheme="majorHAnsi" w:hAnsiTheme="majorHAnsi" w:cs="Tahoma"/>
          <w:sz w:val="22"/>
          <w:szCs w:val="22"/>
        </w:rPr>
        <w:t>, MD / diagnostic radiology</w:t>
      </w:r>
    </w:p>
    <w:p w:rsidR="00F46970" w:rsidRDefault="00F46970" w:rsidP="00F46970">
      <w:pPr>
        <w:ind w:left="2880" w:hanging="216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Timothy Tsai, MD / diagnostic radiology</w:t>
      </w:r>
      <w:r w:rsidRPr="00AB1A74">
        <w:rPr>
          <w:rFonts w:asciiTheme="majorHAnsi" w:hAnsiTheme="majorHAnsi" w:cs="Tahoma"/>
          <w:sz w:val="22"/>
          <w:szCs w:val="22"/>
        </w:rPr>
        <w:t xml:space="preserve"> </w:t>
      </w:r>
    </w:p>
    <w:p w:rsidR="00F46970" w:rsidRPr="009D617B" w:rsidRDefault="00F46970" w:rsidP="00F46970">
      <w:pPr>
        <w:tabs>
          <w:tab w:val="left" w:pos="2160"/>
        </w:tabs>
        <w:ind w:firstLine="72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Steven Joyce, DO / </w:t>
      </w:r>
      <w:r w:rsidRPr="009D617B">
        <w:rPr>
          <w:rFonts w:asciiTheme="majorHAnsi" w:hAnsiTheme="majorHAnsi" w:cs="Tahoma"/>
          <w:sz w:val="22"/>
          <w:szCs w:val="22"/>
        </w:rPr>
        <w:t xml:space="preserve">emergency medicine </w:t>
      </w:r>
    </w:p>
    <w:p w:rsidR="00F46970" w:rsidRPr="00203064" w:rsidRDefault="00F46970" w:rsidP="00F46970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Johnny </w:t>
      </w:r>
      <w:proofErr w:type="spellStart"/>
      <w:r>
        <w:rPr>
          <w:rFonts w:asciiTheme="majorHAnsi" w:hAnsiTheme="majorHAnsi" w:cs="Tahoma"/>
          <w:sz w:val="22"/>
          <w:szCs w:val="22"/>
        </w:rPr>
        <w:t>Geradot</w:t>
      </w:r>
      <w:proofErr w:type="spellEnd"/>
      <w:r w:rsidRPr="00203064">
        <w:rPr>
          <w:rFonts w:asciiTheme="majorHAnsi" w:hAnsiTheme="majorHAnsi" w:cs="Tahoma"/>
          <w:sz w:val="22"/>
          <w:szCs w:val="22"/>
        </w:rPr>
        <w:t>, MD</w:t>
      </w:r>
      <w:r>
        <w:rPr>
          <w:rFonts w:asciiTheme="majorHAnsi" w:hAnsiTheme="majorHAnsi" w:cs="Tahoma"/>
          <w:sz w:val="22"/>
          <w:szCs w:val="22"/>
        </w:rPr>
        <w:t xml:space="preserve"> / family medicine (Refer and Follow)</w:t>
      </w:r>
    </w:p>
    <w:p w:rsidR="00F46970" w:rsidRPr="00203064" w:rsidRDefault="00F46970" w:rsidP="00F46970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Frederick </w:t>
      </w:r>
      <w:proofErr w:type="spellStart"/>
      <w:r>
        <w:rPr>
          <w:rFonts w:asciiTheme="majorHAnsi" w:hAnsiTheme="majorHAnsi" w:cs="Tahoma"/>
          <w:sz w:val="22"/>
          <w:szCs w:val="22"/>
        </w:rPr>
        <w:t>Ruckersfeldt</w:t>
      </w:r>
      <w:proofErr w:type="spellEnd"/>
      <w:r>
        <w:rPr>
          <w:rFonts w:asciiTheme="majorHAnsi" w:hAnsiTheme="majorHAnsi" w:cs="Tahoma"/>
          <w:sz w:val="22"/>
          <w:szCs w:val="22"/>
        </w:rPr>
        <w:t>, MD / family medicine</w:t>
      </w:r>
      <w:r w:rsidRPr="00203064">
        <w:rPr>
          <w:rFonts w:asciiTheme="majorHAnsi" w:hAnsiTheme="majorHAnsi" w:cs="Tahoma"/>
          <w:sz w:val="22"/>
          <w:szCs w:val="22"/>
        </w:rPr>
        <w:t xml:space="preserve"> </w:t>
      </w:r>
    </w:p>
    <w:p w:rsidR="00F46970" w:rsidRPr="00AB1A74" w:rsidRDefault="00F46970" w:rsidP="00F46970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Thomas </w:t>
      </w:r>
      <w:proofErr w:type="spellStart"/>
      <w:r>
        <w:rPr>
          <w:rFonts w:asciiTheme="majorHAnsi" w:hAnsiTheme="majorHAnsi" w:cs="Tahoma"/>
          <w:sz w:val="22"/>
          <w:szCs w:val="22"/>
        </w:rPr>
        <w:t>Statz</w:t>
      </w:r>
      <w:proofErr w:type="spellEnd"/>
      <w:r>
        <w:rPr>
          <w:rFonts w:asciiTheme="majorHAnsi" w:hAnsiTheme="majorHAnsi" w:cs="Tahoma"/>
          <w:sz w:val="22"/>
          <w:szCs w:val="22"/>
        </w:rPr>
        <w:t>, MD / orthopedics (adult reconstructive surgery)</w:t>
      </w:r>
    </w:p>
    <w:p w:rsidR="00F46970" w:rsidRDefault="00F46970" w:rsidP="00F46970">
      <w:pPr>
        <w:tabs>
          <w:tab w:val="left" w:pos="1440"/>
        </w:tabs>
        <w:ind w:left="2160" w:hanging="144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Kimberly Azelton, MD / family medicine</w:t>
      </w:r>
    </w:p>
    <w:p w:rsidR="00F46970" w:rsidRDefault="00F46970" w:rsidP="00F46970">
      <w:pPr>
        <w:tabs>
          <w:tab w:val="left" w:pos="1440"/>
        </w:tabs>
        <w:ind w:left="2160" w:hanging="144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Alvin Das, MD / </w:t>
      </w:r>
      <w:proofErr w:type="spellStart"/>
      <w:r>
        <w:rPr>
          <w:rFonts w:asciiTheme="majorHAnsi" w:hAnsiTheme="majorHAnsi" w:cs="Tahoma"/>
          <w:sz w:val="22"/>
          <w:szCs w:val="22"/>
        </w:rPr>
        <w:t>tele</w:t>
      </w:r>
      <w:proofErr w:type="spellEnd"/>
      <w:r>
        <w:rPr>
          <w:rFonts w:asciiTheme="majorHAnsi" w:hAnsiTheme="majorHAnsi" w:cs="Tahoma"/>
          <w:sz w:val="22"/>
          <w:szCs w:val="22"/>
        </w:rPr>
        <w:t>-neurology</w:t>
      </w:r>
    </w:p>
    <w:p w:rsidR="00F46970" w:rsidRDefault="00F46970" w:rsidP="00F46970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Kassi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Brooks, CGC, genetics counselor </w:t>
      </w:r>
    </w:p>
    <w:p w:rsidR="00F46970" w:rsidRDefault="00F46970" w:rsidP="00F46970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 w:rsidRPr="00AB1A74">
        <w:rPr>
          <w:rFonts w:asciiTheme="majorHAnsi" w:hAnsiTheme="majorHAnsi" w:cs="Tahoma"/>
          <w:sz w:val="22"/>
          <w:szCs w:val="22"/>
        </w:rPr>
        <w:tab/>
      </w:r>
    </w:p>
    <w:sectPr w:rsidR="00F46970" w:rsidSect="00A70E70">
      <w:headerReference w:type="default" r:id="rId8"/>
      <w:endnotePr>
        <w:numFmt w:val="decimal"/>
      </w:endnotePr>
      <w:type w:val="continuous"/>
      <w:pgSz w:w="12240" w:h="15840" w:code="1"/>
      <w:pgMar w:top="720" w:right="720" w:bottom="720" w:left="720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6E" w:rsidRDefault="00F67A6E">
      <w:r>
        <w:separator/>
      </w:r>
    </w:p>
  </w:endnote>
  <w:endnote w:type="continuationSeparator" w:id="0">
    <w:p w:rsidR="00F67A6E" w:rsidRDefault="00F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 Draw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6E" w:rsidRDefault="00F67A6E">
      <w:r>
        <w:separator/>
      </w:r>
    </w:p>
  </w:footnote>
  <w:footnote w:type="continuationSeparator" w:id="0">
    <w:p w:rsidR="00F67A6E" w:rsidRDefault="00F6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6E" w:rsidRDefault="00F67A6E">
    <w:pPr>
      <w:pStyle w:val="Header"/>
      <w:tabs>
        <w:tab w:val="clear" w:pos="8640"/>
        <w:tab w:val="right" w:pos="10080"/>
      </w:tabs>
      <w:rPr>
        <w:rFonts w:ascii="Korinna BT" w:hAnsi="Korinna BT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decimal"/>
      <w:pStyle w:val="Level4"/>
      <w:lvlText w:val="%4."/>
      <w:lvlJc w:val="left"/>
      <w:pPr>
        <w:tabs>
          <w:tab w:val="num" w:pos="2160"/>
        </w:tabs>
        <w:ind w:left="2160" w:hanging="720"/>
      </w:pPr>
      <w:rPr>
        <w:rFonts w:ascii="Korinna BT" w:hAnsi="Korinna BT" w:cs="Times New Roman"/>
        <w:sz w:val="22"/>
        <w:szCs w:val="22"/>
      </w:rPr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9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Korinna BT" w:hAnsi="Korinna BT" w:cs="Times New Roman"/>
        <w:b/>
        <w:sz w:val="28"/>
        <w:szCs w:val="28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1A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ascii="Korinna BT" w:hAnsi="Korinna BT" w:cs="Times New Roman"/>
        <w:sz w:val="22"/>
        <w:szCs w:val="22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1B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Korinna BT" w:hAnsi="Korinna BT" w:cs="Times New Roman"/>
        <w:b/>
        <w:sz w:val="28"/>
        <w:szCs w:val="28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1427213"/>
    <w:multiLevelType w:val="hybridMultilevel"/>
    <w:tmpl w:val="0A524460"/>
    <w:lvl w:ilvl="0" w:tplc="33F0E9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B4773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2C6D1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086144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342B76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9FA9E7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C0E81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94A6EE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2487CD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29834B4"/>
    <w:multiLevelType w:val="hybridMultilevel"/>
    <w:tmpl w:val="10CCE850"/>
    <w:lvl w:ilvl="0" w:tplc="CFC2D9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258ADA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B1967B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88AB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5602F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C164C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0AA0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F2C35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764B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088E6944"/>
    <w:multiLevelType w:val="hybridMultilevel"/>
    <w:tmpl w:val="2326F3D2"/>
    <w:lvl w:ilvl="0" w:tplc="B74452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00CF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DA720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20A1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736E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7FED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5A4655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C2A005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A16C43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0B4927B4"/>
    <w:multiLevelType w:val="hybridMultilevel"/>
    <w:tmpl w:val="83D27D14"/>
    <w:lvl w:ilvl="0" w:tplc="E53E15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72625F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4D60B1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548D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2FE1D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9B48A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48A8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7E0F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48C8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CA955EE"/>
    <w:multiLevelType w:val="hybridMultilevel"/>
    <w:tmpl w:val="0406C048"/>
    <w:lvl w:ilvl="0" w:tplc="FD3A341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FB96A77"/>
    <w:multiLevelType w:val="hybridMultilevel"/>
    <w:tmpl w:val="E77619DC"/>
    <w:lvl w:ilvl="0" w:tplc="8278C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CF11CE"/>
    <w:multiLevelType w:val="hybridMultilevel"/>
    <w:tmpl w:val="E66E8ACA"/>
    <w:lvl w:ilvl="0" w:tplc="D00A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0C0E80"/>
    <w:multiLevelType w:val="hybridMultilevel"/>
    <w:tmpl w:val="E31C4F22"/>
    <w:lvl w:ilvl="0" w:tplc="4D3435D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E00207C"/>
    <w:multiLevelType w:val="hybridMultilevel"/>
    <w:tmpl w:val="00F63522"/>
    <w:lvl w:ilvl="0" w:tplc="CF14ABBA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C34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C81F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723D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DA4D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E667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4261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26EB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040C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2607C5"/>
    <w:multiLevelType w:val="hybridMultilevel"/>
    <w:tmpl w:val="80244DAE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4">
    <w:nsid w:val="2138153A"/>
    <w:multiLevelType w:val="hybridMultilevel"/>
    <w:tmpl w:val="4E28E552"/>
    <w:lvl w:ilvl="0" w:tplc="E780A7E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069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C7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A4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00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862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0F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6D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3C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1026F"/>
    <w:multiLevelType w:val="hybridMultilevel"/>
    <w:tmpl w:val="C270D370"/>
    <w:lvl w:ilvl="0" w:tplc="E87E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2E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055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4923F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C8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3A7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0E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82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20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40C0A"/>
    <w:multiLevelType w:val="hybridMultilevel"/>
    <w:tmpl w:val="971A253A"/>
    <w:lvl w:ilvl="0" w:tplc="5A3C167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596698"/>
    <w:multiLevelType w:val="hybridMultilevel"/>
    <w:tmpl w:val="3B64F26C"/>
    <w:lvl w:ilvl="0" w:tplc="966892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3AAA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1ECD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9F65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3E29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D2EF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0A6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F022D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F6EC46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EBD51B5"/>
    <w:multiLevelType w:val="hybridMultilevel"/>
    <w:tmpl w:val="C38AF774"/>
    <w:lvl w:ilvl="0" w:tplc="D6B22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44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29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6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E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0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66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C8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CA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6B73F6A"/>
    <w:multiLevelType w:val="hybridMultilevel"/>
    <w:tmpl w:val="E73A465C"/>
    <w:lvl w:ilvl="0" w:tplc="C624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1D631B"/>
    <w:multiLevelType w:val="hybridMultilevel"/>
    <w:tmpl w:val="04907284"/>
    <w:lvl w:ilvl="0" w:tplc="C43CE31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9CC8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E5A39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0E2F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987F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8C9C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92E2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E87F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1C55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832792"/>
    <w:multiLevelType w:val="hybridMultilevel"/>
    <w:tmpl w:val="81ECE41C"/>
    <w:lvl w:ilvl="0" w:tplc="A5F6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AF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F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43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8716C">
      <w:start w:val="175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0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2E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09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48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47496E"/>
    <w:multiLevelType w:val="hybridMultilevel"/>
    <w:tmpl w:val="32D8F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B10C2"/>
    <w:multiLevelType w:val="hybridMultilevel"/>
    <w:tmpl w:val="FC88AD46"/>
    <w:lvl w:ilvl="0" w:tplc="87FC7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622D89"/>
    <w:multiLevelType w:val="multilevel"/>
    <w:tmpl w:val="30FEE70C"/>
    <w:lvl w:ilvl="0">
      <w:start w:val="1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6997399"/>
    <w:multiLevelType w:val="hybridMultilevel"/>
    <w:tmpl w:val="53DECC8E"/>
    <w:lvl w:ilvl="0" w:tplc="8C6456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E68D9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C6D2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6804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162D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FECB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2AD5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CEA0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6868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76023D"/>
    <w:multiLevelType w:val="hybridMultilevel"/>
    <w:tmpl w:val="2F8EAB38"/>
    <w:lvl w:ilvl="0" w:tplc="3696837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D05D7E"/>
    <w:multiLevelType w:val="hybridMultilevel"/>
    <w:tmpl w:val="58FE8520"/>
    <w:lvl w:ilvl="0" w:tplc="04090001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B115E7"/>
    <w:multiLevelType w:val="hybridMultilevel"/>
    <w:tmpl w:val="C92AE0EA"/>
    <w:lvl w:ilvl="0" w:tplc="3DD800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A7B5CF1"/>
    <w:multiLevelType w:val="hybridMultilevel"/>
    <w:tmpl w:val="AE30E2F4"/>
    <w:lvl w:ilvl="0" w:tplc="63FC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CB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67D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C98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88976">
      <w:start w:val="2119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09C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21E0E">
      <w:start w:val="211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C2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6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B533E5F"/>
    <w:multiLevelType w:val="hybridMultilevel"/>
    <w:tmpl w:val="E39A4DF2"/>
    <w:lvl w:ilvl="0" w:tplc="8AEA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E9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5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A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ED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B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6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4D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A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0C54107"/>
    <w:multiLevelType w:val="hybridMultilevel"/>
    <w:tmpl w:val="4FEEAC64"/>
    <w:lvl w:ilvl="0" w:tplc="04090001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3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6535CB6"/>
    <w:multiLevelType w:val="hybridMultilevel"/>
    <w:tmpl w:val="DF64A178"/>
    <w:lvl w:ilvl="0" w:tplc="3058F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D2BEF"/>
    <w:multiLevelType w:val="hybridMultilevel"/>
    <w:tmpl w:val="AC1669E2"/>
    <w:lvl w:ilvl="0" w:tplc="9462E02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46EF0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042B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F03E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A4A2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D4F5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8CC6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66D5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B486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236D29"/>
    <w:multiLevelType w:val="hybridMultilevel"/>
    <w:tmpl w:val="4912C69A"/>
    <w:lvl w:ilvl="0" w:tplc="DF04371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0F3CBF"/>
    <w:multiLevelType w:val="hybridMultilevel"/>
    <w:tmpl w:val="68C233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63771B1"/>
    <w:multiLevelType w:val="hybridMultilevel"/>
    <w:tmpl w:val="30FEE70C"/>
    <w:lvl w:ilvl="0" w:tplc="D4066168">
      <w:start w:val="1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E8E5703"/>
    <w:multiLevelType w:val="hybridMultilevel"/>
    <w:tmpl w:val="7BDC26BC"/>
    <w:lvl w:ilvl="0" w:tplc="49443742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EF30E55"/>
    <w:multiLevelType w:val="hybridMultilevel"/>
    <w:tmpl w:val="1F4CF122"/>
    <w:lvl w:ilvl="0" w:tplc="132E118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664ECB"/>
    <w:multiLevelType w:val="hybridMultilevel"/>
    <w:tmpl w:val="E27AE46A"/>
    <w:lvl w:ilvl="0" w:tplc="2B20D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3"/>
      <w:lvl w:ilvl="3">
        <w:start w:val="3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4"/>
      <w:lvl w:ilvl="1">
        <w:start w:val="4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32"/>
  </w:num>
  <w:num w:numId="6">
    <w:abstractNumId w:val="9"/>
  </w:num>
  <w:num w:numId="7">
    <w:abstractNumId w:val="22"/>
  </w:num>
  <w:num w:numId="8">
    <w:abstractNumId w:val="15"/>
  </w:num>
  <w:num w:numId="9">
    <w:abstractNumId w:val="14"/>
  </w:num>
  <w:num w:numId="10">
    <w:abstractNumId w:val="17"/>
  </w:num>
  <w:num w:numId="11">
    <w:abstractNumId w:val="20"/>
  </w:num>
  <w:num w:numId="12">
    <w:abstractNumId w:val="8"/>
  </w:num>
  <w:num w:numId="13">
    <w:abstractNumId w:val="16"/>
  </w:num>
  <w:num w:numId="14">
    <w:abstractNumId w:val="6"/>
  </w:num>
  <w:num w:numId="15">
    <w:abstractNumId w:val="31"/>
  </w:num>
  <w:num w:numId="16">
    <w:abstractNumId w:val="4"/>
  </w:num>
  <w:num w:numId="17">
    <w:abstractNumId w:val="27"/>
  </w:num>
  <w:num w:numId="18">
    <w:abstractNumId w:val="34"/>
  </w:num>
  <w:num w:numId="19">
    <w:abstractNumId w:val="26"/>
  </w:num>
  <w:num w:numId="20">
    <w:abstractNumId w:val="33"/>
  </w:num>
  <w:num w:numId="21">
    <w:abstractNumId w:val="25"/>
  </w:num>
  <w:num w:numId="22">
    <w:abstractNumId w:val="12"/>
  </w:num>
  <w:num w:numId="23">
    <w:abstractNumId w:val="38"/>
  </w:num>
  <w:num w:numId="24">
    <w:abstractNumId w:val="37"/>
  </w:num>
  <w:num w:numId="25">
    <w:abstractNumId w:val="36"/>
  </w:num>
  <w:num w:numId="26">
    <w:abstractNumId w:val="28"/>
  </w:num>
  <w:num w:numId="27">
    <w:abstractNumId w:val="24"/>
  </w:num>
  <w:num w:numId="28">
    <w:abstractNumId w:val="5"/>
  </w:num>
  <w:num w:numId="29">
    <w:abstractNumId w:val="7"/>
  </w:num>
  <w:num w:numId="30">
    <w:abstractNumId w:val="35"/>
  </w:num>
  <w:num w:numId="31">
    <w:abstractNumId w:val="30"/>
  </w:num>
  <w:num w:numId="32">
    <w:abstractNumId w:val="18"/>
  </w:num>
  <w:num w:numId="33">
    <w:abstractNumId w:val="29"/>
  </w:num>
  <w:num w:numId="34">
    <w:abstractNumId w:val="21"/>
  </w:num>
  <w:num w:numId="35">
    <w:abstractNumId w:val="11"/>
  </w:num>
  <w:num w:numId="36">
    <w:abstractNumId w:val="19"/>
  </w:num>
  <w:num w:numId="37">
    <w:abstractNumId w:val="10"/>
  </w:num>
  <w:num w:numId="38">
    <w:abstractNumId w:val="23"/>
  </w:num>
  <w:num w:numId="39">
    <w:abstractNumId w:val="39"/>
  </w:num>
  <w:num w:numId="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7B"/>
    <w:rsid w:val="000100C4"/>
    <w:rsid w:val="00020AE4"/>
    <w:rsid w:val="00023DCC"/>
    <w:rsid w:val="00024FAF"/>
    <w:rsid w:val="00027D76"/>
    <w:rsid w:val="0003227A"/>
    <w:rsid w:val="00036959"/>
    <w:rsid w:val="00036FA9"/>
    <w:rsid w:val="000376FB"/>
    <w:rsid w:val="0004234D"/>
    <w:rsid w:val="0005513C"/>
    <w:rsid w:val="00062C2A"/>
    <w:rsid w:val="00074C47"/>
    <w:rsid w:val="0007751E"/>
    <w:rsid w:val="00077D90"/>
    <w:rsid w:val="00083AE1"/>
    <w:rsid w:val="000908C3"/>
    <w:rsid w:val="00094AB2"/>
    <w:rsid w:val="00096206"/>
    <w:rsid w:val="000A2E1F"/>
    <w:rsid w:val="000A5D7C"/>
    <w:rsid w:val="000B29B9"/>
    <w:rsid w:val="000B5DD5"/>
    <w:rsid w:val="000C15B5"/>
    <w:rsid w:val="000C2542"/>
    <w:rsid w:val="000C330C"/>
    <w:rsid w:val="000D1191"/>
    <w:rsid w:val="000D5FD5"/>
    <w:rsid w:val="000D6BE0"/>
    <w:rsid w:val="000E5B7C"/>
    <w:rsid w:val="000E7730"/>
    <w:rsid w:val="000F6521"/>
    <w:rsid w:val="001055C6"/>
    <w:rsid w:val="001056C7"/>
    <w:rsid w:val="0011007D"/>
    <w:rsid w:val="001115CD"/>
    <w:rsid w:val="00111D4A"/>
    <w:rsid w:val="001140E2"/>
    <w:rsid w:val="00121A4D"/>
    <w:rsid w:val="001366F4"/>
    <w:rsid w:val="0014032F"/>
    <w:rsid w:val="00145AFC"/>
    <w:rsid w:val="00146490"/>
    <w:rsid w:val="0015116A"/>
    <w:rsid w:val="00163CCA"/>
    <w:rsid w:val="001720D1"/>
    <w:rsid w:val="001731A8"/>
    <w:rsid w:val="001774A9"/>
    <w:rsid w:val="00190A3B"/>
    <w:rsid w:val="00192A94"/>
    <w:rsid w:val="001B4613"/>
    <w:rsid w:val="001C50CF"/>
    <w:rsid w:val="001D3929"/>
    <w:rsid w:val="001D7539"/>
    <w:rsid w:val="001F5545"/>
    <w:rsid w:val="00200176"/>
    <w:rsid w:val="00205088"/>
    <w:rsid w:val="002063CA"/>
    <w:rsid w:val="00211B8C"/>
    <w:rsid w:val="00213735"/>
    <w:rsid w:val="00214933"/>
    <w:rsid w:val="00222B97"/>
    <w:rsid w:val="0022679D"/>
    <w:rsid w:val="00233177"/>
    <w:rsid w:val="00240302"/>
    <w:rsid w:val="0024226E"/>
    <w:rsid w:val="002427D7"/>
    <w:rsid w:val="00253EF1"/>
    <w:rsid w:val="00261154"/>
    <w:rsid w:val="00286046"/>
    <w:rsid w:val="00286B42"/>
    <w:rsid w:val="00290A15"/>
    <w:rsid w:val="00292278"/>
    <w:rsid w:val="002924F3"/>
    <w:rsid w:val="002A242C"/>
    <w:rsid w:val="002B0FB5"/>
    <w:rsid w:val="002B2CF4"/>
    <w:rsid w:val="002B372E"/>
    <w:rsid w:val="002B4FED"/>
    <w:rsid w:val="002C073D"/>
    <w:rsid w:val="002C4652"/>
    <w:rsid w:val="002C4916"/>
    <w:rsid w:val="002D57FA"/>
    <w:rsid w:val="002E0C6B"/>
    <w:rsid w:val="002E0EB6"/>
    <w:rsid w:val="002E4F36"/>
    <w:rsid w:val="002F008E"/>
    <w:rsid w:val="002F4829"/>
    <w:rsid w:val="002F6A25"/>
    <w:rsid w:val="00300577"/>
    <w:rsid w:val="003050CA"/>
    <w:rsid w:val="003109BD"/>
    <w:rsid w:val="00314CCE"/>
    <w:rsid w:val="003201DA"/>
    <w:rsid w:val="0032183B"/>
    <w:rsid w:val="00326B96"/>
    <w:rsid w:val="00330A1E"/>
    <w:rsid w:val="00331B28"/>
    <w:rsid w:val="0034015D"/>
    <w:rsid w:val="00344ABA"/>
    <w:rsid w:val="00345508"/>
    <w:rsid w:val="00345A8E"/>
    <w:rsid w:val="00356153"/>
    <w:rsid w:val="00357AD7"/>
    <w:rsid w:val="003614DF"/>
    <w:rsid w:val="00361E4E"/>
    <w:rsid w:val="00364D50"/>
    <w:rsid w:val="00366DFC"/>
    <w:rsid w:val="00381734"/>
    <w:rsid w:val="0038407B"/>
    <w:rsid w:val="003A3BCA"/>
    <w:rsid w:val="003B281F"/>
    <w:rsid w:val="003C182F"/>
    <w:rsid w:val="003D1413"/>
    <w:rsid w:val="003E0614"/>
    <w:rsid w:val="003E0CD7"/>
    <w:rsid w:val="003E10B6"/>
    <w:rsid w:val="003F3A39"/>
    <w:rsid w:val="003F47EB"/>
    <w:rsid w:val="004134DA"/>
    <w:rsid w:val="004214FE"/>
    <w:rsid w:val="004254E8"/>
    <w:rsid w:val="004335D8"/>
    <w:rsid w:val="00446F77"/>
    <w:rsid w:val="004526DF"/>
    <w:rsid w:val="00462620"/>
    <w:rsid w:val="00463C4A"/>
    <w:rsid w:val="00482A1E"/>
    <w:rsid w:val="00492C38"/>
    <w:rsid w:val="00494AC6"/>
    <w:rsid w:val="004C033A"/>
    <w:rsid w:val="004D25F9"/>
    <w:rsid w:val="004D3993"/>
    <w:rsid w:val="004D5AEB"/>
    <w:rsid w:val="004E54FF"/>
    <w:rsid w:val="004F02AE"/>
    <w:rsid w:val="00501AF5"/>
    <w:rsid w:val="005063A3"/>
    <w:rsid w:val="00517B2E"/>
    <w:rsid w:val="0052006C"/>
    <w:rsid w:val="005211C6"/>
    <w:rsid w:val="00524583"/>
    <w:rsid w:val="00526D41"/>
    <w:rsid w:val="005435BF"/>
    <w:rsid w:val="00556721"/>
    <w:rsid w:val="005576B3"/>
    <w:rsid w:val="00557EE6"/>
    <w:rsid w:val="00562EE3"/>
    <w:rsid w:val="005643D1"/>
    <w:rsid w:val="00564613"/>
    <w:rsid w:val="005872F6"/>
    <w:rsid w:val="00595899"/>
    <w:rsid w:val="005A49E3"/>
    <w:rsid w:val="005A4CCF"/>
    <w:rsid w:val="005B5C35"/>
    <w:rsid w:val="005C53D2"/>
    <w:rsid w:val="005C5BBD"/>
    <w:rsid w:val="005D01D7"/>
    <w:rsid w:val="005D3548"/>
    <w:rsid w:val="005D55EB"/>
    <w:rsid w:val="005D77A4"/>
    <w:rsid w:val="005E65BA"/>
    <w:rsid w:val="005F4B69"/>
    <w:rsid w:val="005F705C"/>
    <w:rsid w:val="005F7A2A"/>
    <w:rsid w:val="00600338"/>
    <w:rsid w:val="006019C8"/>
    <w:rsid w:val="00604589"/>
    <w:rsid w:val="006140C8"/>
    <w:rsid w:val="00617ACE"/>
    <w:rsid w:val="00620D24"/>
    <w:rsid w:val="006228F8"/>
    <w:rsid w:val="00625482"/>
    <w:rsid w:val="00625DBC"/>
    <w:rsid w:val="00627D56"/>
    <w:rsid w:val="006343F9"/>
    <w:rsid w:val="00635C6E"/>
    <w:rsid w:val="00637E3C"/>
    <w:rsid w:val="00640F5B"/>
    <w:rsid w:val="00641652"/>
    <w:rsid w:val="00645EEF"/>
    <w:rsid w:val="00653A50"/>
    <w:rsid w:val="00653CD7"/>
    <w:rsid w:val="006572E1"/>
    <w:rsid w:val="00673CB4"/>
    <w:rsid w:val="00682068"/>
    <w:rsid w:val="00685E4B"/>
    <w:rsid w:val="00686084"/>
    <w:rsid w:val="006861D4"/>
    <w:rsid w:val="00686D3C"/>
    <w:rsid w:val="00693872"/>
    <w:rsid w:val="006A303A"/>
    <w:rsid w:val="006A343B"/>
    <w:rsid w:val="006A5763"/>
    <w:rsid w:val="006A7344"/>
    <w:rsid w:val="006C7245"/>
    <w:rsid w:val="006D265C"/>
    <w:rsid w:val="006D7016"/>
    <w:rsid w:val="006E4682"/>
    <w:rsid w:val="006F3019"/>
    <w:rsid w:val="006F381D"/>
    <w:rsid w:val="007051BB"/>
    <w:rsid w:val="007157DE"/>
    <w:rsid w:val="00716270"/>
    <w:rsid w:val="007173CC"/>
    <w:rsid w:val="0071765F"/>
    <w:rsid w:val="007179A2"/>
    <w:rsid w:val="00727748"/>
    <w:rsid w:val="00737F24"/>
    <w:rsid w:val="007544B9"/>
    <w:rsid w:val="0075619E"/>
    <w:rsid w:val="00770914"/>
    <w:rsid w:val="00774A00"/>
    <w:rsid w:val="00792092"/>
    <w:rsid w:val="00796F65"/>
    <w:rsid w:val="007A0285"/>
    <w:rsid w:val="007A13AC"/>
    <w:rsid w:val="007A32D3"/>
    <w:rsid w:val="007B516E"/>
    <w:rsid w:val="007C08C0"/>
    <w:rsid w:val="007C2E2E"/>
    <w:rsid w:val="007F12FF"/>
    <w:rsid w:val="007F57E2"/>
    <w:rsid w:val="00807C60"/>
    <w:rsid w:val="00812CE2"/>
    <w:rsid w:val="00824C31"/>
    <w:rsid w:val="00826DAC"/>
    <w:rsid w:val="00830934"/>
    <w:rsid w:val="0085675D"/>
    <w:rsid w:val="00873D6E"/>
    <w:rsid w:val="00874938"/>
    <w:rsid w:val="00882552"/>
    <w:rsid w:val="008A1D89"/>
    <w:rsid w:val="008A29F1"/>
    <w:rsid w:val="008A5845"/>
    <w:rsid w:val="008C26B5"/>
    <w:rsid w:val="008E2394"/>
    <w:rsid w:val="008E59CF"/>
    <w:rsid w:val="008F2693"/>
    <w:rsid w:val="0090736D"/>
    <w:rsid w:val="0091356A"/>
    <w:rsid w:val="00921777"/>
    <w:rsid w:val="00922BD5"/>
    <w:rsid w:val="009233A9"/>
    <w:rsid w:val="009356B6"/>
    <w:rsid w:val="0094768C"/>
    <w:rsid w:val="00953336"/>
    <w:rsid w:val="009606BD"/>
    <w:rsid w:val="00970069"/>
    <w:rsid w:val="00972977"/>
    <w:rsid w:val="00980059"/>
    <w:rsid w:val="00985862"/>
    <w:rsid w:val="00992AAB"/>
    <w:rsid w:val="009953CF"/>
    <w:rsid w:val="009A31FC"/>
    <w:rsid w:val="009B4297"/>
    <w:rsid w:val="009B6E62"/>
    <w:rsid w:val="009E0D8F"/>
    <w:rsid w:val="009E11EC"/>
    <w:rsid w:val="009E1295"/>
    <w:rsid w:val="009E1BEF"/>
    <w:rsid w:val="009E5719"/>
    <w:rsid w:val="009E5BBC"/>
    <w:rsid w:val="009F0BCE"/>
    <w:rsid w:val="009F2D63"/>
    <w:rsid w:val="009F6C6F"/>
    <w:rsid w:val="009F7C32"/>
    <w:rsid w:val="00A02761"/>
    <w:rsid w:val="00A07083"/>
    <w:rsid w:val="00A100C8"/>
    <w:rsid w:val="00A25007"/>
    <w:rsid w:val="00A26514"/>
    <w:rsid w:val="00A37956"/>
    <w:rsid w:val="00A408BF"/>
    <w:rsid w:val="00A423F1"/>
    <w:rsid w:val="00A42A4D"/>
    <w:rsid w:val="00A430D6"/>
    <w:rsid w:val="00A44193"/>
    <w:rsid w:val="00A45EC4"/>
    <w:rsid w:val="00A4615B"/>
    <w:rsid w:val="00A51632"/>
    <w:rsid w:val="00A52843"/>
    <w:rsid w:val="00A539D9"/>
    <w:rsid w:val="00A60011"/>
    <w:rsid w:val="00A600ED"/>
    <w:rsid w:val="00A70851"/>
    <w:rsid w:val="00A70E70"/>
    <w:rsid w:val="00A70FF1"/>
    <w:rsid w:val="00A73097"/>
    <w:rsid w:val="00A747AF"/>
    <w:rsid w:val="00A826FA"/>
    <w:rsid w:val="00A843D4"/>
    <w:rsid w:val="00A86331"/>
    <w:rsid w:val="00A90815"/>
    <w:rsid w:val="00A91F04"/>
    <w:rsid w:val="00A97456"/>
    <w:rsid w:val="00AA6689"/>
    <w:rsid w:val="00AC0A5C"/>
    <w:rsid w:val="00AC1989"/>
    <w:rsid w:val="00AC22DF"/>
    <w:rsid w:val="00AD45BA"/>
    <w:rsid w:val="00AD7F9E"/>
    <w:rsid w:val="00AE1DC7"/>
    <w:rsid w:val="00AE43D8"/>
    <w:rsid w:val="00AE5EDF"/>
    <w:rsid w:val="00AE61C9"/>
    <w:rsid w:val="00AF29F9"/>
    <w:rsid w:val="00B01A42"/>
    <w:rsid w:val="00B02C59"/>
    <w:rsid w:val="00B10008"/>
    <w:rsid w:val="00B207A4"/>
    <w:rsid w:val="00B23A57"/>
    <w:rsid w:val="00B333B1"/>
    <w:rsid w:val="00B372D9"/>
    <w:rsid w:val="00B376C7"/>
    <w:rsid w:val="00B3787F"/>
    <w:rsid w:val="00B5119F"/>
    <w:rsid w:val="00B54C65"/>
    <w:rsid w:val="00B55777"/>
    <w:rsid w:val="00B56B27"/>
    <w:rsid w:val="00B62C40"/>
    <w:rsid w:val="00B7104F"/>
    <w:rsid w:val="00B80E3B"/>
    <w:rsid w:val="00B81732"/>
    <w:rsid w:val="00B878C4"/>
    <w:rsid w:val="00B93331"/>
    <w:rsid w:val="00B94BAC"/>
    <w:rsid w:val="00B96AF8"/>
    <w:rsid w:val="00B96EAB"/>
    <w:rsid w:val="00BA022A"/>
    <w:rsid w:val="00BB29FA"/>
    <w:rsid w:val="00BC0C10"/>
    <w:rsid w:val="00BC553A"/>
    <w:rsid w:val="00BC6FF2"/>
    <w:rsid w:val="00BE3D36"/>
    <w:rsid w:val="00BF2F89"/>
    <w:rsid w:val="00BF48C9"/>
    <w:rsid w:val="00BF7B9E"/>
    <w:rsid w:val="00C00DB9"/>
    <w:rsid w:val="00C149CE"/>
    <w:rsid w:val="00C22C2D"/>
    <w:rsid w:val="00C24342"/>
    <w:rsid w:val="00C2696B"/>
    <w:rsid w:val="00C27C46"/>
    <w:rsid w:val="00C36D46"/>
    <w:rsid w:val="00C407AC"/>
    <w:rsid w:val="00C44F69"/>
    <w:rsid w:val="00C4584D"/>
    <w:rsid w:val="00C5202A"/>
    <w:rsid w:val="00C531EC"/>
    <w:rsid w:val="00C544BC"/>
    <w:rsid w:val="00C65BB6"/>
    <w:rsid w:val="00C71E1E"/>
    <w:rsid w:val="00C77455"/>
    <w:rsid w:val="00C83AD1"/>
    <w:rsid w:val="00C96A72"/>
    <w:rsid w:val="00C96FF7"/>
    <w:rsid w:val="00CA0064"/>
    <w:rsid w:val="00CA0BEC"/>
    <w:rsid w:val="00CB2903"/>
    <w:rsid w:val="00CB5AD0"/>
    <w:rsid w:val="00CD2DBB"/>
    <w:rsid w:val="00CD7F26"/>
    <w:rsid w:val="00CE0089"/>
    <w:rsid w:val="00CF22AE"/>
    <w:rsid w:val="00D04165"/>
    <w:rsid w:val="00D10A68"/>
    <w:rsid w:val="00D11939"/>
    <w:rsid w:val="00D17953"/>
    <w:rsid w:val="00D17F6C"/>
    <w:rsid w:val="00D22189"/>
    <w:rsid w:val="00D24E32"/>
    <w:rsid w:val="00D31176"/>
    <w:rsid w:val="00D32EAD"/>
    <w:rsid w:val="00D33172"/>
    <w:rsid w:val="00D4323F"/>
    <w:rsid w:val="00D45A98"/>
    <w:rsid w:val="00D60C8F"/>
    <w:rsid w:val="00D63C16"/>
    <w:rsid w:val="00D73958"/>
    <w:rsid w:val="00D90BC5"/>
    <w:rsid w:val="00D96E79"/>
    <w:rsid w:val="00DA3793"/>
    <w:rsid w:val="00DA4064"/>
    <w:rsid w:val="00DA7237"/>
    <w:rsid w:val="00DD55B4"/>
    <w:rsid w:val="00DE066F"/>
    <w:rsid w:val="00DE309E"/>
    <w:rsid w:val="00DE772F"/>
    <w:rsid w:val="00DF01B2"/>
    <w:rsid w:val="00DF2AA2"/>
    <w:rsid w:val="00DF4046"/>
    <w:rsid w:val="00DF4290"/>
    <w:rsid w:val="00E07107"/>
    <w:rsid w:val="00E100B5"/>
    <w:rsid w:val="00E264A6"/>
    <w:rsid w:val="00E37CDA"/>
    <w:rsid w:val="00E405EE"/>
    <w:rsid w:val="00E42B6D"/>
    <w:rsid w:val="00E45CE7"/>
    <w:rsid w:val="00E55716"/>
    <w:rsid w:val="00E57A1D"/>
    <w:rsid w:val="00E6319E"/>
    <w:rsid w:val="00E72238"/>
    <w:rsid w:val="00E76F91"/>
    <w:rsid w:val="00E80842"/>
    <w:rsid w:val="00E8111C"/>
    <w:rsid w:val="00E908B3"/>
    <w:rsid w:val="00E91644"/>
    <w:rsid w:val="00EA62E4"/>
    <w:rsid w:val="00EA7C4F"/>
    <w:rsid w:val="00EB0A39"/>
    <w:rsid w:val="00EB1E06"/>
    <w:rsid w:val="00EC6C61"/>
    <w:rsid w:val="00ED31E1"/>
    <w:rsid w:val="00EE3DC9"/>
    <w:rsid w:val="00EF7B7C"/>
    <w:rsid w:val="00F0077B"/>
    <w:rsid w:val="00F03A71"/>
    <w:rsid w:val="00F03AA8"/>
    <w:rsid w:val="00F04427"/>
    <w:rsid w:val="00F05A45"/>
    <w:rsid w:val="00F07CE0"/>
    <w:rsid w:val="00F105E6"/>
    <w:rsid w:val="00F10AB4"/>
    <w:rsid w:val="00F12025"/>
    <w:rsid w:val="00F1210F"/>
    <w:rsid w:val="00F133DD"/>
    <w:rsid w:val="00F1749A"/>
    <w:rsid w:val="00F17ADC"/>
    <w:rsid w:val="00F22EAC"/>
    <w:rsid w:val="00F31867"/>
    <w:rsid w:val="00F467EC"/>
    <w:rsid w:val="00F46970"/>
    <w:rsid w:val="00F5136F"/>
    <w:rsid w:val="00F53D19"/>
    <w:rsid w:val="00F55855"/>
    <w:rsid w:val="00F62527"/>
    <w:rsid w:val="00F67A6E"/>
    <w:rsid w:val="00F71EE8"/>
    <w:rsid w:val="00F757D8"/>
    <w:rsid w:val="00F75B36"/>
    <w:rsid w:val="00F86136"/>
    <w:rsid w:val="00F8680D"/>
    <w:rsid w:val="00FA2E63"/>
    <w:rsid w:val="00FA60FA"/>
    <w:rsid w:val="00FA67F7"/>
    <w:rsid w:val="00FA72A3"/>
    <w:rsid w:val="00FC0A54"/>
    <w:rsid w:val="00FD4DF7"/>
    <w:rsid w:val="00FE3535"/>
    <w:rsid w:val="00FE38AD"/>
    <w:rsid w:val="00FE64A2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  <w:outlineLvl w:val="0"/>
    </w:pPr>
    <w:rPr>
      <w:rFonts w:ascii="Korinna BT" w:hAnsi="Korinna BT"/>
      <w:b/>
      <w:bCs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</w:tabs>
      <w:ind w:left="1440" w:hanging="720"/>
      <w:outlineLvl w:val="1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1755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paragraph" w:customStyle="1" w:styleId="Level4">
    <w:name w:val="Level 4"/>
    <w:basedOn w:val="Normal"/>
    <w:pPr>
      <w:numPr>
        <w:ilvl w:val="3"/>
        <w:numId w:val="1"/>
      </w:numPr>
      <w:ind w:left="2160" w:hanging="720"/>
      <w:outlineLvl w:val="3"/>
    </w:pPr>
  </w:style>
  <w:style w:type="paragraph" w:customStyle="1" w:styleId="Level1">
    <w:name w:val="Level 1"/>
    <w:basedOn w:val="Normal"/>
    <w:pPr>
      <w:numPr>
        <w:numId w:val="4"/>
      </w:numPr>
      <w:ind w:left="1440" w:hanging="720"/>
      <w:outlineLvl w:val="0"/>
    </w:pPr>
  </w:style>
  <w:style w:type="character" w:customStyle="1" w:styleId="QuickFormat1">
    <w:name w:val="QuickFormat1"/>
    <w:rPr>
      <w:rFonts w:ascii="Korinna BT" w:hAnsi="Korinna BT"/>
      <w:color w:val="000000"/>
      <w:sz w:val="22"/>
      <w:szCs w:val="22"/>
    </w:rPr>
  </w:style>
  <w:style w:type="paragraph" w:customStyle="1" w:styleId="Level3">
    <w:name w:val="Level 3"/>
    <w:basedOn w:val="Normal"/>
    <w:pPr>
      <w:numPr>
        <w:ilvl w:val="2"/>
        <w:numId w:val="3"/>
      </w:numPr>
      <w:ind w:left="2160" w:hanging="720"/>
      <w:outlineLvl w:val="2"/>
    </w:pPr>
  </w:style>
  <w:style w:type="paragraph" w:customStyle="1" w:styleId="2AutoList162">
    <w:name w:val="2AutoList162"/>
    <w:pPr>
      <w:autoSpaceDE w:val="0"/>
      <w:autoSpaceDN w:val="0"/>
      <w:adjustRightInd w:val="0"/>
      <w:ind w:left="-1440"/>
    </w:pPr>
    <w:rPr>
      <w:rFonts w:ascii="Line Draw 12cpi" w:hAnsi="Line Draw 12cpi"/>
      <w:szCs w:val="24"/>
    </w:rPr>
  </w:style>
  <w:style w:type="paragraph" w:customStyle="1" w:styleId="1AutoList142">
    <w:name w:val="1AutoList142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Line Draw 12cpi" w:hAnsi="Line Draw 12cpi"/>
      <w:szCs w:val="24"/>
    </w:rPr>
  </w:style>
  <w:style w:type="paragraph" w:customStyle="1" w:styleId="4AutoList142">
    <w:name w:val="4AutoList142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rFonts w:ascii="Line Draw 12cpi" w:hAnsi="Line Draw 12cpi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2160" w:hanging="288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880"/>
        <w:tab w:val="left" w:pos="3600"/>
      </w:tabs>
      <w:ind w:left="1440" w:hanging="1440"/>
    </w:pPr>
    <w:rPr>
      <w:sz w:val="24"/>
    </w:rPr>
  </w:style>
  <w:style w:type="paragraph" w:styleId="BodyTextIndent3">
    <w:name w:val="Body Text Indent 3"/>
    <w:basedOn w:val="Normal"/>
    <w:pPr>
      <w:widowControl/>
      <w:tabs>
        <w:tab w:val="left" w:pos="1440"/>
      </w:tabs>
      <w:autoSpaceDE/>
      <w:autoSpaceDN/>
      <w:adjustRightInd/>
      <w:ind w:left="2160" w:hanging="720"/>
    </w:pPr>
    <w:rPr>
      <w:sz w:val="24"/>
    </w:rPr>
  </w:style>
  <w:style w:type="paragraph" w:styleId="Title">
    <w:name w:val="Title"/>
    <w:basedOn w:val="Normal"/>
    <w:qFormat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paragraph" w:styleId="BodyText">
    <w:name w:val="Body Text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440"/>
      </w:tabs>
      <w:ind w:left="1440" w:right="1755" w:hanging="2160"/>
    </w:pPr>
    <w:rPr>
      <w:color w:val="000000"/>
      <w:sz w:val="24"/>
    </w:rPr>
  </w:style>
  <w:style w:type="paragraph" w:styleId="BalloonText">
    <w:name w:val="Balloon Text"/>
    <w:basedOn w:val="Normal"/>
    <w:semiHidden/>
    <w:rsid w:val="00292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D32EAD"/>
    <w:rPr>
      <w:color w:val="0000FF"/>
      <w:u w:val="single"/>
    </w:rPr>
  </w:style>
  <w:style w:type="character" w:customStyle="1" w:styleId="HeaderChar">
    <w:name w:val="Header Char"/>
    <w:link w:val="Header"/>
    <w:rsid w:val="00BF2F89"/>
    <w:rPr>
      <w:szCs w:val="24"/>
    </w:rPr>
  </w:style>
  <w:style w:type="table" w:styleId="TableGrid">
    <w:name w:val="Table Grid"/>
    <w:basedOn w:val="TableNormal"/>
    <w:uiPriority w:val="59"/>
    <w:rsid w:val="00192A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416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D04165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  <w:outlineLvl w:val="0"/>
    </w:pPr>
    <w:rPr>
      <w:rFonts w:ascii="Korinna BT" w:hAnsi="Korinna BT"/>
      <w:b/>
      <w:bCs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</w:tabs>
      <w:ind w:left="1440" w:hanging="720"/>
      <w:outlineLvl w:val="1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1755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paragraph" w:customStyle="1" w:styleId="Level4">
    <w:name w:val="Level 4"/>
    <w:basedOn w:val="Normal"/>
    <w:pPr>
      <w:numPr>
        <w:ilvl w:val="3"/>
        <w:numId w:val="1"/>
      </w:numPr>
      <w:ind w:left="2160" w:hanging="720"/>
      <w:outlineLvl w:val="3"/>
    </w:pPr>
  </w:style>
  <w:style w:type="paragraph" w:customStyle="1" w:styleId="Level1">
    <w:name w:val="Level 1"/>
    <w:basedOn w:val="Normal"/>
    <w:pPr>
      <w:numPr>
        <w:numId w:val="4"/>
      </w:numPr>
      <w:ind w:left="1440" w:hanging="720"/>
      <w:outlineLvl w:val="0"/>
    </w:pPr>
  </w:style>
  <w:style w:type="character" w:customStyle="1" w:styleId="QuickFormat1">
    <w:name w:val="QuickFormat1"/>
    <w:rPr>
      <w:rFonts w:ascii="Korinna BT" w:hAnsi="Korinna BT"/>
      <w:color w:val="000000"/>
      <w:sz w:val="22"/>
      <w:szCs w:val="22"/>
    </w:rPr>
  </w:style>
  <w:style w:type="paragraph" w:customStyle="1" w:styleId="Level3">
    <w:name w:val="Level 3"/>
    <w:basedOn w:val="Normal"/>
    <w:pPr>
      <w:numPr>
        <w:ilvl w:val="2"/>
        <w:numId w:val="3"/>
      </w:numPr>
      <w:ind w:left="2160" w:hanging="720"/>
      <w:outlineLvl w:val="2"/>
    </w:pPr>
  </w:style>
  <w:style w:type="paragraph" w:customStyle="1" w:styleId="2AutoList162">
    <w:name w:val="2AutoList162"/>
    <w:pPr>
      <w:autoSpaceDE w:val="0"/>
      <w:autoSpaceDN w:val="0"/>
      <w:adjustRightInd w:val="0"/>
      <w:ind w:left="-1440"/>
    </w:pPr>
    <w:rPr>
      <w:rFonts w:ascii="Line Draw 12cpi" w:hAnsi="Line Draw 12cpi"/>
      <w:szCs w:val="24"/>
    </w:rPr>
  </w:style>
  <w:style w:type="paragraph" w:customStyle="1" w:styleId="1AutoList142">
    <w:name w:val="1AutoList142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Line Draw 12cpi" w:hAnsi="Line Draw 12cpi"/>
      <w:szCs w:val="24"/>
    </w:rPr>
  </w:style>
  <w:style w:type="paragraph" w:customStyle="1" w:styleId="4AutoList142">
    <w:name w:val="4AutoList142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rFonts w:ascii="Line Draw 12cpi" w:hAnsi="Line Draw 12cpi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2160" w:hanging="288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880"/>
        <w:tab w:val="left" w:pos="3600"/>
      </w:tabs>
      <w:ind w:left="1440" w:hanging="1440"/>
    </w:pPr>
    <w:rPr>
      <w:sz w:val="24"/>
    </w:rPr>
  </w:style>
  <w:style w:type="paragraph" w:styleId="BodyTextIndent3">
    <w:name w:val="Body Text Indent 3"/>
    <w:basedOn w:val="Normal"/>
    <w:pPr>
      <w:widowControl/>
      <w:tabs>
        <w:tab w:val="left" w:pos="1440"/>
      </w:tabs>
      <w:autoSpaceDE/>
      <w:autoSpaceDN/>
      <w:adjustRightInd/>
      <w:ind w:left="2160" w:hanging="720"/>
    </w:pPr>
    <w:rPr>
      <w:sz w:val="24"/>
    </w:rPr>
  </w:style>
  <w:style w:type="paragraph" w:styleId="Title">
    <w:name w:val="Title"/>
    <w:basedOn w:val="Normal"/>
    <w:qFormat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paragraph" w:styleId="BodyText">
    <w:name w:val="Body Text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440"/>
      </w:tabs>
      <w:ind w:left="1440" w:right="1755" w:hanging="2160"/>
    </w:pPr>
    <w:rPr>
      <w:color w:val="000000"/>
      <w:sz w:val="24"/>
    </w:rPr>
  </w:style>
  <w:style w:type="paragraph" w:styleId="BalloonText">
    <w:name w:val="Balloon Text"/>
    <w:basedOn w:val="Normal"/>
    <w:semiHidden/>
    <w:rsid w:val="00292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D32EAD"/>
    <w:rPr>
      <w:color w:val="0000FF"/>
      <w:u w:val="single"/>
    </w:rPr>
  </w:style>
  <w:style w:type="character" w:customStyle="1" w:styleId="HeaderChar">
    <w:name w:val="Header Char"/>
    <w:link w:val="Header"/>
    <w:rsid w:val="00BF2F89"/>
    <w:rPr>
      <w:szCs w:val="24"/>
    </w:rPr>
  </w:style>
  <w:style w:type="table" w:styleId="TableGrid">
    <w:name w:val="Table Grid"/>
    <w:basedOn w:val="TableNormal"/>
    <w:uiPriority w:val="59"/>
    <w:rsid w:val="00192A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416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D04165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3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83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05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400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7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94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4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08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0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0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621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HOSPITAL OF SOUTH BEND</vt:lpstr>
    </vt:vector>
  </TitlesOfParts>
  <Company>mhs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HOSPITAL OF SOUTH BEND</dc:title>
  <dc:creator>phall</dc:creator>
  <cp:lastModifiedBy>Pamela Hall</cp:lastModifiedBy>
  <cp:revision>6</cp:revision>
  <cp:lastPrinted>2020-04-10T14:08:00Z</cp:lastPrinted>
  <dcterms:created xsi:type="dcterms:W3CDTF">2020-06-25T18:37:00Z</dcterms:created>
  <dcterms:modified xsi:type="dcterms:W3CDTF">2020-08-25T11:33:00Z</dcterms:modified>
</cp:coreProperties>
</file>