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A6" w:rsidRPr="00240302" w:rsidRDefault="00B7104F" w:rsidP="00E264A6">
      <w:pPr>
        <w:pStyle w:val="Title"/>
        <w:rPr>
          <w:rFonts w:asciiTheme="majorHAnsi" w:hAnsiTheme="majorHAnsi" w:cs="Tahoma"/>
          <w:sz w:val="32"/>
        </w:rPr>
      </w:pPr>
      <w:r w:rsidRPr="00240302">
        <w:rPr>
          <w:rFonts w:asciiTheme="majorHAnsi" w:hAnsiTheme="majorHAnsi" w:cs="Tahoma"/>
          <w:sz w:val="32"/>
        </w:rPr>
        <w:t>MEDICAL EXECUTIVE COMMITTEE MEETING SUMMARY</w:t>
      </w:r>
    </w:p>
    <w:p w:rsidR="00B7104F" w:rsidRPr="00240302" w:rsidRDefault="00F8410A" w:rsidP="00E264A6">
      <w:pPr>
        <w:pStyle w:val="Title"/>
        <w:rPr>
          <w:rFonts w:asciiTheme="majorHAnsi" w:hAnsiTheme="majorHAnsi" w:cs="Tahoma"/>
          <w:b w:val="0"/>
          <w:bCs w:val="0"/>
          <w:szCs w:val="28"/>
          <w:u w:val="single"/>
        </w:rPr>
      </w:pPr>
      <w:r>
        <w:rPr>
          <w:rFonts w:asciiTheme="majorHAnsi" w:hAnsiTheme="majorHAnsi" w:cs="Tahoma"/>
          <w:sz w:val="32"/>
        </w:rPr>
        <w:t>September</w:t>
      </w:r>
      <w:r w:rsidR="00FA60FA">
        <w:rPr>
          <w:rFonts w:asciiTheme="majorHAnsi" w:hAnsiTheme="majorHAnsi" w:cs="Tahoma"/>
          <w:sz w:val="32"/>
        </w:rPr>
        <w:t>, 2020</w:t>
      </w:r>
    </w:p>
    <w:p w:rsidR="00B7104F" w:rsidRPr="00240302" w:rsidRDefault="00B7104F">
      <w:pPr>
        <w:pStyle w:val="BodyText"/>
        <w:rPr>
          <w:rFonts w:asciiTheme="majorHAnsi" w:hAnsiTheme="majorHAnsi" w:cs="Tahoma"/>
          <w:sz w:val="22"/>
          <w:szCs w:val="22"/>
        </w:rPr>
      </w:pPr>
    </w:p>
    <w:p w:rsidR="00B7104F" w:rsidRPr="001774A9" w:rsidRDefault="00B7104F" w:rsidP="00E405EE">
      <w:pPr>
        <w:pStyle w:val="BodyText"/>
        <w:ind w:right="-274"/>
        <w:rPr>
          <w:rFonts w:asciiTheme="majorHAnsi" w:hAnsiTheme="majorHAnsi" w:cs="Tahoma"/>
          <w:sz w:val="22"/>
          <w:szCs w:val="22"/>
        </w:rPr>
      </w:pPr>
      <w:r w:rsidRPr="001774A9">
        <w:rPr>
          <w:rFonts w:asciiTheme="majorHAnsi" w:hAnsiTheme="majorHAnsi" w:cs="Tahoma"/>
          <w:sz w:val="22"/>
          <w:szCs w:val="22"/>
        </w:rPr>
        <w:t>Following is a summary of Medical Executive Committee recommendations to the Board of Trustees:</w:t>
      </w:r>
    </w:p>
    <w:p w:rsidR="00F75B36" w:rsidRPr="001774A9" w:rsidRDefault="00F75B36" w:rsidP="00F75B36">
      <w:pPr>
        <w:tabs>
          <w:tab w:val="left" w:pos="720"/>
        </w:tabs>
        <w:ind w:left="1440" w:hanging="2160"/>
        <w:rPr>
          <w:rFonts w:asciiTheme="majorHAnsi" w:hAnsiTheme="majorHAnsi" w:cs="Tahoma"/>
          <w:color w:val="000000"/>
          <w:sz w:val="22"/>
          <w:szCs w:val="22"/>
        </w:rPr>
      </w:pPr>
    </w:p>
    <w:p w:rsidR="00F75B36" w:rsidRPr="001774A9" w:rsidRDefault="00F75B36" w:rsidP="00F75B36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Theme="majorHAnsi" w:hAnsiTheme="majorHAnsi" w:cs="Tahoma"/>
          <w:sz w:val="22"/>
          <w:szCs w:val="22"/>
        </w:rPr>
      </w:pPr>
      <w:r w:rsidRPr="001774A9">
        <w:rPr>
          <w:rFonts w:asciiTheme="majorHAnsi" w:hAnsiTheme="majorHAnsi" w:cs="Tahoma"/>
          <w:b/>
          <w:bCs/>
          <w:sz w:val="22"/>
          <w:szCs w:val="22"/>
        </w:rPr>
        <w:t>A.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 w:rsidR="00BF2F89" w:rsidRPr="001774A9">
        <w:rPr>
          <w:rFonts w:asciiTheme="majorHAnsi" w:hAnsiTheme="majorHAnsi" w:cs="Tahoma"/>
          <w:b/>
          <w:bCs/>
          <w:sz w:val="22"/>
          <w:szCs w:val="22"/>
        </w:rPr>
        <w:t>MEDICAL STAFF RESIGNATIONS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>: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</w:p>
    <w:p w:rsidR="00A70FF1" w:rsidRDefault="00A70FF1" w:rsidP="00F46970">
      <w:pPr>
        <w:pStyle w:val="ListParagraph"/>
        <w:tabs>
          <w:tab w:val="left" w:pos="2160"/>
        </w:tabs>
        <w:ind w:left="2160" w:hanging="1440"/>
        <w:rPr>
          <w:rFonts w:asciiTheme="majorHAnsi" w:hAnsiTheme="majorHAnsi" w:cs="Tahoma"/>
          <w:sz w:val="22"/>
          <w:szCs w:val="22"/>
        </w:rPr>
      </w:pPr>
    </w:p>
    <w:p w:rsidR="002E73FB" w:rsidRDefault="002E73FB" w:rsidP="002E73FB">
      <w:pPr>
        <w:pStyle w:val="ListParagraph"/>
        <w:tabs>
          <w:tab w:val="left" w:pos="0"/>
          <w:tab w:val="left" w:pos="720"/>
          <w:tab w:val="left" w:pos="144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Adelbert Mencias, MD, effective 9/30/2020</w:t>
      </w:r>
    </w:p>
    <w:p w:rsidR="002E73FB" w:rsidRDefault="002E73FB" w:rsidP="002E73FB">
      <w:pPr>
        <w:pStyle w:val="ListParagraph"/>
        <w:tabs>
          <w:tab w:val="left" w:pos="0"/>
          <w:tab w:val="left" w:pos="720"/>
          <w:tab w:val="left" w:pos="144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Lon Steinberg, MD, effective 7/31/2020</w:t>
      </w:r>
    </w:p>
    <w:p w:rsidR="002E73FB" w:rsidRDefault="002E73FB" w:rsidP="002E73FB">
      <w:pPr>
        <w:pStyle w:val="ListParagraph"/>
        <w:tabs>
          <w:tab w:val="left" w:pos="0"/>
          <w:tab w:val="left" w:pos="720"/>
          <w:tab w:val="left" w:pos="144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Richard Weiss, MD, effective immediately and transfer to Honorary Staff status</w:t>
      </w:r>
    </w:p>
    <w:p w:rsidR="00E57A1D" w:rsidRPr="001774A9" w:rsidRDefault="00E57A1D" w:rsidP="00620D24">
      <w:pPr>
        <w:tabs>
          <w:tab w:val="left" w:pos="1440"/>
        </w:tabs>
        <w:rPr>
          <w:rFonts w:asciiTheme="majorHAnsi" w:hAnsiTheme="majorHAnsi" w:cs="Tahoma"/>
          <w:sz w:val="22"/>
          <w:szCs w:val="22"/>
        </w:rPr>
      </w:pPr>
    </w:p>
    <w:p w:rsidR="00F07CE0" w:rsidRPr="001774A9" w:rsidRDefault="00F07CE0" w:rsidP="00B96EAB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Theme="majorHAnsi" w:hAnsiTheme="majorHAnsi" w:cs="Tahoma"/>
          <w:b/>
          <w:sz w:val="22"/>
          <w:szCs w:val="22"/>
        </w:rPr>
      </w:pPr>
      <w:r w:rsidRPr="001774A9">
        <w:rPr>
          <w:rFonts w:asciiTheme="majorHAnsi" w:hAnsiTheme="majorHAnsi" w:cs="Tahoma"/>
          <w:b/>
          <w:bCs/>
          <w:sz w:val="22"/>
          <w:szCs w:val="22"/>
        </w:rPr>
        <w:t>B.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  <w:t>APPOINTMENTS TO THE MEDICAL/AHP STAFF: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</w:p>
    <w:p w:rsidR="00F46970" w:rsidRDefault="00F46970" w:rsidP="00F46970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</w:t>
      </w:r>
    </w:p>
    <w:p w:rsidR="002E73FB" w:rsidRPr="009D617B" w:rsidRDefault="002E73FB" w:rsidP="002E73FB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Virgil Di </w:t>
      </w:r>
      <w:proofErr w:type="spellStart"/>
      <w:r>
        <w:rPr>
          <w:rFonts w:asciiTheme="majorHAnsi" w:hAnsiTheme="majorHAnsi" w:cs="Tahoma"/>
          <w:sz w:val="22"/>
          <w:szCs w:val="22"/>
        </w:rPr>
        <w:t>Biase</w:t>
      </w:r>
      <w:proofErr w:type="spellEnd"/>
      <w:r>
        <w:rPr>
          <w:rFonts w:asciiTheme="majorHAnsi" w:hAnsiTheme="majorHAnsi" w:cs="Tahoma"/>
          <w:sz w:val="22"/>
          <w:szCs w:val="22"/>
        </w:rPr>
        <w:t>, MD</w:t>
      </w:r>
      <w:r>
        <w:rPr>
          <w:rFonts w:asciiTheme="majorHAnsi" w:hAnsiTheme="majorHAnsi" w:cs="Tahoma"/>
          <w:sz w:val="22"/>
          <w:szCs w:val="22"/>
        </w:rPr>
        <w:t xml:space="preserve"> / neurology (</w:t>
      </w:r>
      <w:r>
        <w:rPr>
          <w:rFonts w:asciiTheme="majorHAnsi" w:hAnsiTheme="majorHAnsi" w:cs="Tahoma"/>
          <w:sz w:val="22"/>
          <w:szCs w:val="22"/>
        </w:rPr>
        <w:t>Refer and Follow</w:t>
      </w:r>
      <w:r>
        <w:rPr>
          <w:rFonts w:asciiTheme="majorHAnsi" w:hAnsiTheme="majorHAnsi" w:cs="Tahoma"/>
          <w:sz w:val="22"/>
          <w:szCs w:val="22"/>
        </w:rPr>
        <w:t>)</w:t>
      </w:r>
    </w:p>
    <w:p w:rsidR="002E73FB" w:rsidRDefault="002E73FB" w:rsidP="002E73FB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James </w:t>
      </w:r>
      <w:proofErr w:type="spellStart"/>
      <w:r>
        <w:rPr>
          <w:rFonts w:asciiTheme="majorHAnsi" w:hAnsiTheme="majorHAnsi" w:cs="Tahoma"/>
          <w:sz w:val="22"/>
          <w:szCs w:val="22"/>
        </w:rPr>
        <w:t>Kozelka</w:t>
      </w:r>
      <w:proofErr w:type="spellEnd"/>
      <w:r>
        <w:rPr>
          <w:rFonts w:asciiTheme="majorHAnsi" w:hAnsiTheme="majorHAnsi" w:cs="Tahoma"/>
          <w:sz w:val="22"/>
          <w:szCs w:val="22"/>
        </w:rPr>
        <w:t>, MD, PhD / neurology (Refer and Follow)</w:t>
      </w:r>
    </w:p>
    <w:p w:rsidR="002E73FB" w:rsidRDefault="002E73FB" w:rsidP="002E73FB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Ruth Hyde, MD</w:t>
      </w:r>
      <w:r>
        <w:rPr>
          <w:rFonts w:asciiTheme="majorHAnsi" w:hAnsiTheme="majorHAnsi" w:cs="Tahoma"/>
          <w:sz w:val="22"/>
          <w:szCs w:val="22"/>
        </w:rPr>
        <w:t xml:space="preserve"> / anesthesiology</w:t>
      </w:r>
    </w:p>
    <w:p w:rsidR="002E73FB" w:rsidRDefault="002E73FB" w:rsidP="002E73FB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Linda </w:t>
      </w:r>
      <w:proofErr w:type="spellStart"/>
      <w:r>
        <w:rPr>
          <w:rFonts w:asciiTheme="majorHAnsi" w:hAnsiTheme="majorHAnsi" w:cs="Tahoma"/>
          <w:sz w:val="22"/>
          <w:szCs w:val="22"/>
        </w:rPr>
        <w:t>McBryde</w:t>
      </w:r>
      <w:proofErr w:type="spellEnd"/>
      <w:r>
        <w:rPr>
          <w:rFonts w:asciiTheme="majorHAnsi" w:hAnsiTheme="majorHAnsi" w:cs="Tahoma"/>
          <w:sz w:val="22"/>
          <w:szCs w:val="22"/>
        </w:rPr>
        <w:t>, MD</w:t>
      </w:r>
      <w:r>
        <w:rPr>
          <w:rFonts w:asciiTheme="majorHAnsi" w:hAnsiTheme="majorHAnsi" w:cs="Tahoma"/>
          <w:sz w:val="22"/>
          <w:szCs w:val="22"/>
        </w:rPr>
        <w:t xml:space="preserve"> / </w:t>
      </w:r>
      <w:r>
        <w:rPr>
          <w:rFonts w:asciiTheme="majorHAnsi" w:hAnsiTheme="majorHAnsi" w:cs="Tahoma"/>
          <w:sz w:val="22"/>
          <w:szCs w:val="22"/>
        </w:rPr>
        <w:t xml:space="preserve">anesthesiology </w:t>
      </w:r>
    </w:p>
    <w:p w:rsidR="002E73FB" w:rsidRPr="00203064" w:rsidRDefault="002E73FB" w:rsidP="002E73FB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Scott Miller, MD</w:t>
      </w:r>
      <w:r>
        <w:rPr>
          <w:rFonts w:asciiTheme="majorHAnsi" w:hAnsiTheme="majorHAnsi" w:cs="Tahoma"/>
          <w:sz w:val="22"/>
          <w:szCs w:val="22"/>
        </w:rPr>
        <w:t xml:space="preserve"> / </w:t>
      </w:r>
      <w:r>
        <w:rPr>
          <w:rFonts w:asciiTheme="majorHAnsi" w:hAnsiTheme="majorHAnsi" w:cs="Tahoma"/>
          <w:sz w:val="22"/>
          <w:szCs w:val="22"/>
        </w:rPr>
        <w:t xml:space="preserve">emergency medicine </w:t>
      </w:r>
    </w:p>
    <w:p w:rsidR="002E73FB" w:rsidRDefault="002E73FB" w:rsidP="002E73FB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proofErr w:type="spellStart"/>
      <w:r>
        <w:rPr>
          <w:rFonts w:asciiTheme="majorHAnsi" w:hAnsiTheme="majorHAnsi" w:cs="Tahoma"/>
          <w:sz w:val="22"/>
          <w:szCs w:val="22"/>
        </w:rPr>
        <w:t>Micaela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Della Torre, MD / maternal and fetal medicine</w:t>
      </w:r>
    </w:p>
    <w:p w:rsidR="00D6167A" w:rsidRDefault="002E73FB" w:rsidP="002E73FB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Heather </w:t>
      </w:r>
      <w:proofErr w:type="spellStart"/>
      <w:r>
        <w:rPr>
          <w:rFonts w:asciiTheme="majorHAnsi" w:hAnsiTheme="majorHAnsi" w:cs="Tahoma"/>
          <w:sz w:val="22"/>
          <w:szCs w:val="22"/>
        </w:rPr>
        <w:t>Saffel</w:t>
      </w:r>
      <w:proofErr w:type="spellEnd"/>
      <w:r>
        <w:rPr>
          <w:rFonts w:asciiTheme="majorHAnsi" w:hAnsiTheme="majorHAnsi" w:cs="Tahoma"/>
          <w:sz w:val="22"/>
          <w:szCs w:val="22"/>
        </w:rPr>
        <w:t>, MD</w:t>
      </w:r>
      <w:r>
        <w:rPr>
          <w:rFonts w:asciiTheme="majorHAnsi" w:hAnsiTheme="majorHAnsi" w:cs="Tahoma"/>
          <w:sz w:val="22"/>
          <w:szCs w:val="22"/>
        </w:rPr>
        <w:t xml:space="preserve"> /</w:t>
      </w:r>
      <w:r>
        <w:rPr>
          <w:rFonts w:asciiTheme="majorHAnsi" w:hAnsiTheme="majorHAnsi" w:cs="Tahoma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>family medicine (</w:t>
      </w:r>
      <w:r>
        <w:rPr>
          <w:rFonts w:asciiTheme="majorHAnsi" w:hAnsiTheme="majorHAnsi" w:cs="Tahoma"/>
          <w:sz w:val="22"/>
          <w:szCs w:val="22"/>
        </w:rPr>
        <w:t>Refer and Follow</w:t>
      </w:r>
      <w:r>
        <w:rPr>
          <w:rFonts w:asciiTheme="majorHAnsi" w:hAnsiTheme="majorHAnsi" w:cs="Tahoma"/>
          <w:sz w:val="22"/>
          <w:szCs w:val="22"/>
        </w:rPr>
        <w:t>)</w:t>
      </w:r>
    </w:p>
    <w:p w:rsidR="002E73FB" w:rsidRDefault="002E73FB" w:rsidP="002E73FB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proofErr w:type="spellStart"/>
      <w:r>
        <w:rPr>
          <w:rFonts w:asciiTheme="majorHAnsi" w:hAnsiTheme="majorHAnsi" w:cs="Tahoma"/>
          <w:sz w:val="22"/>
          <w:szCs w:val="22"/>
        </w:rPr>
        <w:t>Aws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Alawi, MD</w:t>
      </w:r>
      <w:r>
        <w:rPr>
          <w:rFonts w:asciiTheme="majorHAnsi" w:hAnsiTheme="majorHAnsi" w:cs="Tahoma"/>
          <w:sz w:val="22"/>
          <w:szCs w:val="22"/>
        </w:rPr>
        <w:t xml:space="preserve"> / </w:t>
      </w:r>
      <w:proofErr w:type="spellStart"/>
      <w:r>
        <w:rPr>
          <w:rFonts w:asciiTheme="majorHAnsi" w:hAnsiTheme="majorHAnsi" w:cs="Tahoma"/>
          <w:sz w:val="22"/>
          <w:szCs w:val="22"/>
        </w:rPr>
        <w:t>teleneurology</w:t>
      </w:r>
      <w:proofErr w:type="spellEnd"/>
    </w:p>
    <w:p w:rsidR="002E73FB" w:rsidRDefault="002E73FB" w:rsidP="002E73FB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Ashby Turner, MD / </w:t>
      </w:r>
      <w:proofErr w:type="spellStart"/>
      <w:r>
        <w:rPr>
          <w:rFonts w:asciiTheme="majorHAnsi" w:hAnsiTheme="majorHAnsi" w:cs="Tahoma"/>
          <w:sz w:val="22"/>
          <w:szCs w:val="22"/>
        </w:rPr>
        <w:t>teleneurology</w:t>
      </w:r>
      <w:proofErr w:type="spellEnd"/>
    </w:p>
    <w:p w:rsidR="002E73FB" w:rsidRDefault="002E73FB" w:rsidP="002E73FB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Asher Stein, MD / </w:t>
      </w:r>
      <w:proofErr w:type="spellStart"/>
      <w:r>
        <w:rPr>
          <w:rFonts w:asciiTheme="majorHAnsi" w:hAnsiTheme="majorHAnsi" w:cs="Tahoma"/>
          <w:sz w:val="22"/>
          <w:szCs w:val="22"/>
        </w:rPr>
        <w:t>teleradiology</w:t>
      </w:r>
      <w:proofErr w:type="spellEnd"/>
    </w:p>
    <w:p w:rsidR="002E73FB" w:rsidRDefault="002E73FB" w:rsidP="002E73FB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Taylor Reinhardt, PA</w:t>
      </w:r>
    </w:p>
    <w:p w:rsidR="002E73FB" w:rsidRDefault="002E73FB" w:rsidP="002E73FB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proofErr w:type="spellStart"/>
      <w:r>
        <w:rPr>
          <w:rFonts w:asciiTheme="majorHAnsi" w:hAnsiTheme="majorHAnsi" w:cs="Tahoma"/>
          <w:sz w:val="22"/>
          <w:szCs w:val="22"/>
        </w:rPr>
        <w:t>Jazmine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ahoma"/>
          <w:sz w:val="22"/>
          <w:szCs w:val="22"/>
        </w:rPr>
        <w:t>Weldy</w:t>
      </w:r>
      <w:proofErr w:type="spellEnd"/>
      <w:r>
        <w:rPr>
          <w:rFonts w:asciiTheme="majorHAnsi" w:hAnsiTheme="majorHAnsi" w:cs="Tahoma"/>
          <w:sz w:val="22"/>
          <w:szCs w:val="22"/>
        </w:rPr>
        <w:t>, NP</w:t>
      </w:r>
    </w:p>
    <w:p w:rsidR="002E73FB" w:rsidRDefault="002E73FB" w:rsidP="002E73FB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Katelyn Yoder, NP</w:t>
      </w:r>
    </w:p>
    <w:p w:rsidR="002E73FB" w:rsidRDefault="002E73FB" w:rsidP="002E73FB">
      <w:pPr>
        <w:tabs>
          <w:tab w:val="left" w:pos="2160"/>
        </w:tabs>
        <w:ind w:left="2970" w:hanging="810"/>
        <w:rPr>
          <w:rFonts w:asciiTheme="majorHAnsi" w:hAnsiTheme="majorHAnsi" w:cs="Tahoma"/>
          <w:sz w:val="22"/>
          <w:szCs w:val="22"/>
        </w:rPr>
      </w:pPr>
    </w:p>
    <w:p w:rsidR="00D6167A" w:rsidRPr="001774A9" w:rsidRDefault="00D6167A" w:rsidP="00D6167A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bCs/>
          <w:sz w:val="22"/>
          <w:szCs w:val="22"/>
        </w:rPr>
        <w:t>C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>.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>
        <w:rPr>
          <w:rFonts w:asciiTheme="majorHAnsi" w:hAnsiTheme="majorHAnsi" w:cs="Tahoma"/>
          <w:b/>
          <w:bCs/>
          <w:sz w:val="22"/>
          <w:szCs w:val="22"/>
        </w:rPr>
        <w:t>INFORMATIONAL: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</w:p>
    <w:p w:rsidR="00D6167A" w:rsidRDefault="00D6167A" w:rsidP="00D6167A">
      <w:pPr>
        <w:widowControl/>
        <w:tabs>
          <w:tab w:val="left" w:pos="1440"/>
        </w:tabs>
        <w:autoSpaceDE/>
        <w:autoSpaceDN/>
        <w:adjustRightInd/>
        <w:ind w:left="2160" w:hanging="2160"/>
        <w:rPr>
          <w:rFonts w:ascii="Tahoma" w:hAnsi="Tahoma" w:cs="Tahoma"/>
          <w:szCs w:val="20"/>
        </w:rPr>
      </w:pPr>
    </w:p>
    <w:p w:rsidR="00D6167A" w:rsidRPr="002E73FB" w:rsidRDefault="00FA62C0" w:rsidP="00FA62C0">
      <w:pPr>
        <w:pStyle w:val="ListParagraph"/>
        <w:numPr>
          <w:ilvl w:val="0"/>
          <w:numId w:val="41"/>
        </w:numPr>
        <w:tabs>
          <w:tab w:val="left" w:pos="2160"/>
        </w:tabs>
        <w:rPr>
          <w:rFonts w:asciiTheme="majorHAnsi" w:hAnsiTheme="majorHAnsi" w:cs="Tahoma"/>
          <w:color w:val="FF0000"/>
          <w:sz w:val="22"/>
          <w:szCs w:val="22"/>
        </w:rPr>
      </w:pPr>
      <w:r w:rsidRPr="002E73FB">
        <w:rPr>
          <w:rFonts w:asciiTheme="majorHAnsi" w:hAnsiTheme="majorHAnsi" w:cs="Tahoma"/>
          <w:color w:val="FF0000"/>
          <w:sz w:val="22"/>
          <w:szCs w:val="22"/>
        </w:rPr>
        <w:t xml:space="preserve">Medical Staff Officer </w:t>
      </w:r>
      <w:proofErr w:type="gramStart"/>
      <w:r w:rsidRPr="002E73FB">
        <w:rPr>
          <w:rFonts w:asciiTheme="majorHAnsi" w:hAnsiTheme="majorHAnsi" w:cs="Tahoma"/>
          <w:color w:val="FF0000"/>
          <w:sz w:val="22"/>
          <w:szCs w:val="22"/>
        </w:rPr>
        <w:t>elections</w:t>
      </w:r>
      <w:proofErr w:type="gramEnd"/>
      <w:r w:rsidRPr="002E73FB">
        <w:rPr>
          <w:rFonts w:asciiTheme="majorHAnsi" w:hAnsiTheme="majorHAnsi" w:cs="Tahoma"/>
          <w:color w:val="FF0000"/>
          <w:sz w:val="22"/>
          <w:szCs w:val="22"/>
        </w:rPr>
        <w:t xml:space="preserve"> will be held this year.</w:t>
      </w:r>
    </w:p>
    <w:p w:rsidR="00FA62C0" w:rsidRPr="002E73FB" w:rsidRDefault="00FA62C0" w:rsidP="00FA62C0">
      <w:pPr>
        <w:pStyle w:val="ListParagraph"/>
        <w:tabs>
          <w:tab w:val="left" w:pos="2160"/>
        </w:tabs>
        <w:ind w:left="1080"/>
        <w:rPr>
          <w:rFonts w:asciiTheme="majorHAnsi" w:hAnsiTheme="majorHAnsi" w:cs="Tahoma"/>
          <w:color w:val="FF0000"/>
          <w:sz w:val="22"/>
          <w:szCs w:val="22"/>
        </w:rPr>
      </w:pPr>
    </w:p>
    <w:p w:rsidR="00FA62C0" w:rsidRDefault="00FA62C0" w:rsidP="00FA62C0">
      <w:pPr>
        <w:pStyle w:val="ListParagraph"/>
        <w:numPr>
          <w:ilvl w:val="0"/>
          <w:numId w:val="41"/>
        </w:numPr>
        <w:tabs>
          <w:tab w:val="left" w:pos="2160"/>
        </w:tabs>
        <w:rPr>
          <w:rFonts w:asciiTheme="majorHAnsi" w:hAnsiTheme="majorHAnsi" w:cs="Tahoma"/>
          <w:color w:val="FF0000"/>
          <w:sz w:val="22"/>
          <w:szCs w:val="22"/>
        </w:rPr>
      </w:pPr>
      <w:r w:rsidRPr="002E73FB">
        <w:rPr>
          <w:rFonts w:asciiTheme="majorHAnsi" w:hAnsiTheme="majorHAnsi" w:cs="Tahoma"/>
          <w:color w:val="FF0000"/>
          <w:sz w:val="22"/>
          <w:szCs w:val="22"/>
        </w:rPr>
        <w:t xml:space="preserve">Departmental Officer </w:t>
      </w:r>
      <w:proofErr w:type="gramStart"/>
      <w:r w:rsidRPr="002E73FB">
        <w:rPr>
          <w:rFonts w:asciiTheme="majorHAnsi" w:hAnsiTheme="majorHAnsi" w:cs="Tahoma"/>
          <w:color w:val="FF0000"/>
          <w:sz w:val="22"/>
          <w:szCs w:val="22"/>
        </w:rPr>
        <w:t>elections</w:t>
      </w:r>
      <w:proofErr w:type="gramEnd"/>
      <w:r w:rsidRPr="002E73FB">
        <w:rPr>
          <w:rFonts w:asciiTheme="majorHAnsi" w:hAnsiTheme="majorHAnsi" w:cs="Tahoma"/>
          <w:color w:val="FF0000"/>
          <w:sz w:val="22"/>
          <w:szCs w:val="22"/>
        </w:rPr>
        <w:t xml:space="preserve"> must be held prior to November.</w:t>
      </w:r>
      <w:r w:rsidR="0030077D" w:rsidRPr="002E73FB">
        <w:rPr>
          <w:rFonts w:asciiTheme="majorHAnsi" w:hAnsiTheme="majorHAnsi" w:cs="Tahoma"/>
          <w:color w:val="FF0000"/>
          <w:sz w:val="22"/>
          <w:szCs w:val="22"/>
        </w:rPr>
        <w:t xml:space="preserve"> (Each Department is responsible for providing a nominee for Chief and Vice-Chief, elected by Department members, to the MEC no later than the November MEC meeting.)</w:t>
      </w:r>
    </w:p>
    <w:p w:rsidR="004059BD" w:rsidRPr="004059BD" w:rsidRDefault="004059BD" w:rsidP="004059BD">
      <w:pPr>
        <w:pStyle w:val="ListParagraph"/>
        <w:rPr>
          <w:rFonts w:asciiTheme="majorHAnsi" w:hAnsiTheme="majorHAnsi" w:cs="Tahoma"/>
          <w:color w:val="FF0000"/>
          <w:sz w:val="22"/>
          <w:szCs w:val="22"/>
        </w:rPr>
      </w:pPr>
      <w:bookmarkStart w:id="0" w:name="_GoBack"/>
      <w:bookmarkEnd w:id="0"/>
    </w:p>
    <w:sectPr w:rsidR="004059BD" w:rsidRPr="004059BD" w:rsidSect="00A70E70">
      <w:headerReference w:type="default" r:id="rId8"/>
      <w:endnotePr>
        <w:numFmt w:val="decimal"/>
      </w:endnotePr>
      <w:type w:val="continuous"/>
      <w:pgSz w:w="12240" w:h="15840" w:code="1"/>
      <w:pgMar w:top="720" w:right="720" w:bottom="720" w:left="720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6E" w:rsidRDefault="00F67A6E">
      <w:r>
        <w:separator/>
      </w:r>
    </w:p>
  </w:endnote>
  <w:endnote w:type="continuationSeparator" w:id="0">
    <w:p w:rsidR="00F67A6E" w:rsidRDefault="00F6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 Draw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6E" w:rsidRDefault="00F67A6E">
      <w:r>
        <w:separator/>
      </w:r>
    </w:p>
  </w:footnote>
  <w:footnote w:type="continuationSeparator" w:id="0">
    <w:p w:rsidR="00F67A6E" w:rsidRDefault="00F67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6E" w:rsidRDefault="00F67A6E">
    <w:pPr>
      <w:pStyle w:val="Header"/>
      <w:tabs>
        <w:tab w:val="clear" w:pos="8640"/>
        <w:tab w:val="right" w:pos="10080"/>
      </w:tabs>
      <w:rPr>
        <w:rFonts w:ascii="Korinna BT" w:hAnsi="Korinna BT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decimal"/>
      <w:pStyle w:val="Level4"/>
      <w:lvlText w:val="%4."/>
      <w:lvlJc w:val="left"/>
      <w:pPr>
        <w:tabs>
          <w:tab w:val="num" w:pos="2160"/>
        </w:tabs>
        <w:ind w:left="2160" w:hanging="720"/>
      </w:pPr>
      <w:rPr>
        <w:rFonts w:ascii="Korinna BT" w:hAnsi="Korinna BT" w:cs="Times New Roman"/>
        <w:sz w:val="22"/>
        <w:szCs w:val="22"/>
      </w:rPr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9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Korinna BT" w:hAnsi="Korinna BT" w:cs="Times New Roman"/>
        <w:b/>
        <w:sz w:val="28"/>
        <w:szCs w:val="28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1A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  <w:rPr>
        <w:rFonts w:ascii="Korinna BT" w:hAnsi="Korinna BT" w:cs="Times New Roman"/>
        <w:sz w:val="22"/>
        <w:szCs w:val="22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1B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Korinna BT" w:hAnsi="Korinna BT" w:cs="Times New Roman"/>
        <w:b/>
        <w:sz w:val="28"/>
        <w:szCs w:val="28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1427213"/>
    <w:multiLevelType w:val="hybridMultilevel"/>
    <w:tmpl w:val="0A524460"/>
    <w:lvl w:ilvl="0" w:tplc="33F0E9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DB4773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82C6D1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086144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342B76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9FA9E7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C0E81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94A6EE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2487CD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29834B4"/>
    <w:multiLevelType w:val="hybridMultilevel"/>
    <w:tmpl w:val="10CCE850"/>
    <w:lvl w:ilvl="0" w:tplc="CFC2D9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258ADA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B1967B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88AB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5602F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C164C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0AA0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F2C35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D764B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088E6944"/>
    <w:multiLevelType w:val="hybridMultilevel"/>
    <w:tmpl w:val="2326F3D2"/>
    <w:lvl w:ilvl="0" w:tplc="B74452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800CF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DA720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20A1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736E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7FED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5A4655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C2A005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A16C43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0B4927B4"/>
    <w:multiLevelType w:val="hybridMultilevel"/>
    <w:tmpl w:val="83D27D14"/>
    <w:lvl w:ilvl="0" w:tplc="E53E15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72625F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4D60B1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548D2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2FE1D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9B48A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48A8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7E0F4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248C8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CA955EE"/>
    <w:multiLevelType w:val="hybridMultilevel"/>
    <w:tmpl w:val="0406C048"/>
    <w:lvl w:ilvl="0" w:tplc="FD3A341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FB96A77"/>
    <w:multiLevelType w:val="hybridMultilevel"/>
    <w:tmpl w:val="E77619DC"/>
    <w:lvl w:ilvl="0" w:tplc="8278C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CF11CE"/>
    <w:multiLevelType w:val="hybridMultilevel"/>
    <w:tmpl w:val="E66E8ACA"/>
    <w:lvl w:ilvl="0" w:tplc="D00A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0C0E80"/>
    <w:multiLevelType w:val="hybridMultilevel"/>
    <w:tmpl w:val="E31C4F22"/>
    <w:lvl w:ilvl="0" w:tplc="4D3435D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E00207C"/>
    <w:multiLevelType w:val="hybridMultilevel"/>
    <w:tmpl w:val="00F63522"/>
    <w:lvl w:ilvl="0" w:tplc="CF14ABBA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C34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C81F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723D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DA4D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E667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34261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26EB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040C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2607C5"/>
    <w:multiLevelType w:val="hybridMultilevel"/>
    <w:tmpl w:val="80244DAE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4">
    <w:nsid w:val="2138153A"/>
    <w:multiLevelType w:val="hybridMultilevel"/>
    <w:tmpl w:val="4E28E552"/>
    <w:lvl w:ilvl="0" w:tplc="E780A7E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069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8C7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A4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00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862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0F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6D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3C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71026F"/>
    <w:multiLevelType w:val="hybridMultilevel"/>
    <w:tmpl w:val="C270D370"/>
    <w:lvl w:ilvl="0" w:tplc="E87E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2E7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D0552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24923F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C8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3A7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0E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82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C20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40C0A"/>
    <w:multiLevelType w:val="hybridMultilevel"/>
    <w:tmpl w:val="971A253A"/>
    <w:lvl w:ilvl="0" w:tplc="5A3C167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596698"/>
    <w:multiLevelType w:val="hybridMultilevel"/>
    <w:tmpl w:val="3B64F26C"/>
    <w:lvl w:ilvl="0" w:tplc="966892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3AAA5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1ECD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9F65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73E29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D2EF3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0A6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F022D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F6EC46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EBD51B5"/>
    <w:multiLevelType w:val="hybridMultilevel"/>
    <w:tmpl w:val="C38AF774"/>
    <w:lvl w:ilvl="0" w:tplc="D6B22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44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29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65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E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04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66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C8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CA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6B73F6A"/>
    <w:multiLevelType w:val="hybridMultilevel"/>
    <w:tmpl w:val="E73A465C"/>
    <w:lvl w:ilvl="0" w:tplc="C624C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1D631B"/>
    <w:multiLevelType w:val="hybridMultilevel"/>
    <w:tmpl w:val="04907284"/>
    <w:lvl w:ilvl="0" w:tplc="C43CE31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F9CC8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E5A39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30E2F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987F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8C9C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92E2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E87F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1C55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832792"/>
    <w:multiLevelType w:val="hybridMultilevel"/>
    <w:tmpl w:val="81ECE41C"/>
    <w:lvl w:ilvl="0" w:tplc="A5F6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AF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EF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43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8716C">
      <w:start w:val="175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02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2E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09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48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647496E"/>
    <w:multiLevelType w:val="hybridMultilevel"/>
    <w:tmpl w:val="32D8F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B10C2"/>
    <w:multiLevelType w:val="hybridMultilevel"/>
    <w:tmpl w:val="FC88AD46"/>
    <w:lvl w:ilvl="0" w:tplc="87FC7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622D89"/>
    <w:multiLevelType w:val="multilevel"/>
    <w:tmpl w:val="30FEE70C"/>
    <w:lvl w:ilvl="0">
      <w:start w:val="1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6997399"/>
    <w:multiLevelType w:val="hybridMultilevel"/>
    <w:tmpl w:val="53DECC8E"/>
    <w:lvl w:ilvl="0" w:tplc="8C64560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E68D9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C6D2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6804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162D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FECB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2AD5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CEA0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6868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776023D"/>
    <w:multiLevelType w:val="hybridMultilevel"/>
    <w:tmpl w:val="2F8EAB38"/>
    <w:lvl w:ilvl="0" w:tplc="3696837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D05D7E"/>
    <w:multiLevelType w:val="hybridMultilevel"/>
    <w:tmpl w:val="58FE8520"/>
    <w:lvl w:ilvl="0" w:tplc="04090001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9B115E7"/>
    <w:multiLevelType w:val="hybridMultilevel"/>
    <w:tmpl w:val="C92AE0EA"/>
    <w:lvl w:ilvl="0" w:tplc="3DD800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A7B5CF1"/>
    <w:multiLevelType w:val="hybridMultilevel"/>
    <w:tmpl w:val="AE30E2F4"/>
    <w:lvl w:ilvl="0" w:tplc="63FC4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CBC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67D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C98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88976">
      <w:start w:val="2119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09C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21E0E">
      <w:start w:val="2119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C2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6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B533E5F"/>
    <w:multiLevelType w:val="hybridMultilevel"/>
    <w:tmpl w:val="E39A4DF2"/>
    <w:lvl w:ilvl="0" w:tplc="8AEA9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E9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5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8A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ED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AB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6A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4D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A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0C54107"/>
    <w:multiLevelType w:val="hybridMultilevel"/>
    <w:tmpl w:val="4FEEAC64"/>
    <w:lvl w:ilvl="0" w:tplc="04090001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3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6535CB6"/>
    <w:multiLevelType w:val="hybridMultilevel"/>
    <w:tmpl w:val="DF64A178"/>
    <w:lvl w:ilvl="0" w:tplc="3058F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2D2BEF"/>
    <w:multiLevelType w:val="hybridMultilevel"/>
    <w:tmpl w:val="AC1669E2"/>
    <w:lvl w:ilvl="0" w:tplc="9462E02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46EF0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042B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F03E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A4A2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D4F5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8CC6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66D5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B486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236D29"/>
    <w:multiLevelType w:val="hybridMultilevel"/>
    <w:tmpl w:val="4912C69A"/>
    <w:lvl w:ilvl="0" w:tplc="DF04371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0F3CBF"/>
    <w:multiLevelType w:val="hybridMultilevel"/>
    <w:tmpl w:val="68C233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63771B1"/>
    <w:multiLevelType w:val="hybridMultilevel"/>
    <w:tmpl w:val="30FEE70C"/>
    <w:lvl w:ilvl="0" w:tplc="D4066168">
      <w:start w:val="1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B374D26"/>
    <w:multiLevelType w:val="hybridMultilevel"/>
    <w:tmpl w:val="AD4A7E6E"/>
    <w:lvl w:ilvl="0" w:tplc="7E24B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8E5703"/>
    <w:multiLevelType w:val="hybridMultilevel"/>
    <w:tmpl w:val="7BDC26BC"/>
    <w:lvl w:ilvl="0" w:tplc="49443742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EF30E55"/>
    <w:multiLevelType w:val="hybridMultilevel"/>
    <w:tmpl w:val="1F4CF122"/>
    <w:lvl w:ilvl="0" w:tplc="132E1186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664ECB"/>
    <w:multiLevelType w:val="hybridMultilevel"/>
    <w:tmpl w:val="E27AE46A"/>
    <w:lvl w:ilvl="0" w:tplc="2B20D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3"/>
      <w:lvl w:ilvl="3">
        <w:start w:val="3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4"/>
      <w:lvl w:ilvl="1">
        <w:start w:val="4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32"/>
  </w:num>
  <w:num w:numId="6">
    <w:abstractNumId w:val="9"/>
  </w:num>
  <w:num w:numId="7">
    <w:abstractNumId w:val="22"/>
  </w:num>
  <w:num w:numId="8">
    <w:abstractNumId w:val="15"/>
  </w:num>
  <w:num w:numId="9">
    <w:abstractNumId w:val="14"/>
  </w:num>
  <w:num w:numId="10">
    <w:abstractNumId w:val="17"/>
  </w:num>
  <w:num w:numId="11">
    <w:abstractNumId w:val="20"/>
  </w:num>
  <w:num w:numId="12">
    <w:abstractNumId w:val="8"/>
  </w:num>
  <w:num w:numId="13">
    <w:abstractNumId w:val="16"/>
  </w:num>
  <w:num w:numId="14">
    <w:abstractNumId w:val="6"/>
  </w:num>
  <w:num w:numId="15">
    <w:abstractNumId w:val="31"/>
  </w:num>
  <w:num w:numId="16">
    <w:abstractNumId w:val="4"/>
  </w:num>
  <w:num w:numId="17">
    <w:abstractNumId w:val="27"/>
  </w:num>
  <w:num w:numId="18">
    <w:abstractNumId w:val="34"/>
  </w:num>
  <w:num w:numId="19">
    <w:abstractNumId w:val="26"/>
  </w:num>
  <w:num w:numId="20">
    <w:abstractNumId w:val="33"/>
  </w:num>
  <w:num w:numId="21">
    <w:abstractNumId w:val="25"/>
  </w:num>
  <w:num w:numId="22">
    <w:abstractNumId w:val="12"/>
  </w:num>
  <w:num w:numId="23">
    <w:abstractNumId w:val="39"/>
  </w:num>
  <w:num w:numId="24">
    <w:abstractNumId w:val="38"/>
  </w:num>
  <w:num w:numId="25">
    <w:abstractNumId w:val="36"/>
  </w:num>
  <w:num w:numId="26">
    <w:abstractNumId w:val="28"/>
  </w:num>
  <w:num w:numId="27">
    <w:abstractNumId w:val="24"/>
  </w:num>
  <w:num w:numId="28">
    <w:abstractNumId w:val="5"/>
  </w:num>
  <w:num w:numId="29">
    <w:abstractNumId w:val="7"/>
  </w:num>
  <w:num w:numId="30">
    <w:abstractNumId w:val="35"/>
  </w:num>
  <w:num w:numId="31">
    <w:abstractNumId w:val="30"/>
  </w:num>
  <w:num w:numId="32">
    <w:abstractNumId w:val="18"/>
  </w:num>
  <w:num w:numId="33">
    <w:abstractNumId w:val="29"/>
  </w:num>
  <w:num w:numId="34">
    <w:abstractNumId w:val="21"/>
  </w:num>
  <w:num w:numId="35">
    <w:abstractNumId w:val="11"/>
  </w:num>
  <w:num w:numId="36">
    <w:abstractNumId w:val="19"/>
  </w:num>
  <w:num w:numId="37">
    <w:abstractNumId w:val="10"/>
  </w:num>
  <w:num w:numId="38">
    <w:abstractNumId w:val="23"/>
  </w:num>
  <w:num w:numId="39">
    <w:abstractNumId w:val="40"/>
  </w:num>
  <w:num w:numId="40">
    <w:abstractNumId w:val="13"/>
  </w:num>
  <w:num w:numId="41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7B"/>
    <w:rsid w:val="000100C4"/>
    <w:rsid w:val="00020AE4"/>
    <w:rsid w:val="00023DCC"/>
    <w:rsid w:val="00024FAF"/>
    <w:rsid w:val="00027D76"/>
    <w:rsid w:val="0003227A"/>
    <w:rsid w:val="00036959"/>
    <w:rsid w:val="00036FA9"/>
    <w:rsid w:val="000376FB"/>
    <w:rsid w:val="0004234D"/>
    <w:rsid w:val="0005513C"/>
    <w:rsid w:val="00062C2A"/>
    <w:rsid w:val="00074C47"/>
    <w:rsid w:val="0007751E"/>
    <w:rsid w:val="00077D90"/>
    <w:rsid w:val="00083AE1"/>
    <w:rsid w:val="000908C3"/>
    <w:rsid w:val="00094AB2"/>
    <w:rsid w:val="00096206"/>
    <w:rsid w:val="000A2E1F"/>
    <w:rsid w:val="000A5D7C"/>
    <w:rsid w:val="000B29B9"/>
    <w:rsid w:val="000B5DD5"/>
    <w:rsid w:val="000C15B5"/>
    <w:rsid w:val="000C2542"/>
    <w:rsid w:val="000C330C"/>
    <w:rsid w:val="000D1191"/>
    <w:rsid w:val="000D5FD5"/>
    <w:rsid w:val="000D6BE0"/>
    <w:rsid w:val="000E5B7C"/>
    <w:rsid w:val="000E7730"/>
    <w:rsid w:val="000F6521"/>
    <w:rsid w:val="001055C6"/>
    <w:rsid w:val="001056C7"/>
    <w:rsid w:val="0011007D"/>
    <w:rsid w:val="001115CD"/>
    <w:rsid w:val="00111D4A"/>
    <w:rsid w:val="001140E2"/>
    <w:rsid w:val="00121A4D"/>
    <w:rsid w:val="001366F4"/>
    <w:rsid w:val="0014032F"/>
    <w:rsid w:val="00145AFC"/>
    <w:rsid w:val="00146490"/>
    <w:rsid w:val="0015116A"/>
    <w:rsid w:val="00163CCA"/>
    <w:rsid w:val="001720D1"/>
    <w:rsid w:val="001731A8"/>
    <w:rsid w:val="001774A9"/>
    <w:rsid w:val="00190A3B"/>
    <w:rsid w:val="00192A94"/>
    <w:rsid w:val="001B4613"/>
    <w:rsid w:val="001C50CF"/>
    <w:rsid w:val="001D3929"/>
    <w:rsid w:val="001D7539"/>
    <w:rsid w:val="001F5545"/>
    <w:rsid w:val="00200176"/>
    <w:rsid w:val="00205088"/>
    <w:rsid w:val="002063CA"/>
    <w:rsid w:val="00211B8C"/>
    <w:rsid w:val="00213735"/>
    <w:rsid w:val="00214933"/>
    <w:rsid w:val="00222B97"/>
    <w:rsid w:val="0022679D"/>
    <w:rsid w:val="00233177"/>
    <w:rsid w:val="00240302"/>
    <w:rsid w:val="0024226E"/>
    <w:rsid w:val="002427D7"/>
    <w:rsid w:val="00253EF1"/>
    <w:rsid w:val="00261154"/>
    <w:rsid w:val="00286046"/>
    <w:rsid w:val="00286B42"/>
    <w:rsid w:val="00290A15"/>
    <w:rsid w:val="00292278"/>
    <w:rsid w:val="002924F3"/>
    <w:rsid w:val="002A242C"/>
    <w:rsid w:val="002B0FB5"/>
    <w:rsid w:val="002B372E"/>
    <w:rsid w:val="002B4FED"/>
    <w:rsid w:val="002C073D"/>
    <w:rsid w:val="002C4652"/>
    <w:rsid w:val="002C4916"/>
    <w:rsid w:val="002D57FA"/>
    <w:rsid w:val="002E0C6B"/>
    <w:rsid w:val="002E0EB6"/>
    <w:rsid w:val="002E4F36"/>
    <w:rsid w:val="002E73FB"/>
    <w:rsid w:val="002F008E"/>
    <w:rsid w:val="002F4829"/>
    <w:rsid w:val="002F6A25"/>
    <w:rsid w:val="00300577"/>
    <w:rsid w:val="0030077D"/>
    <w:rsid w:val="003050CA"/>
    <w:rsid w:val="003109BD"/>
    <w:rsid w:val="00314CCE"/>
    <w:rsid w:val="003201DA"/>
    <w:rsid w:val="0032183B"/>
    <w:rsid w:val="00326B96"/>
    <w:rsid w:val="00330A1E"/>
    <w:rsid w:val="00331B28"/>
    <w:rsid w:val="0034015D"/>
    <w:rsid w:val="00344ABA"/>
    <w:rsid w:val="00345508"/>
    <w:rsid w:val="00345A8E"/>
    <w:rsid w:val="00356153"/>
    <w:rsid w:val="00357AD7"/>
    <w:rsid w:val="003614DF"/>
    <w:rsid w:val="00361E4E"/>
    <w:rsid w:val="00364D50"/>
    <w:rsid w:val="00366DFC"/>
    <w:rsid w:val="00381734"/>
    <w:rsid w:val="0038407B"/>
    <w:rsid w:val="003A3BCA"/>
    <w:rsid w:val="003B281F"/>
    <w:rsid w:val="003C182F"/>
    <w:rsid w:val="003D1413"/>
    <w:rsid w:val="003E0614"/>
    <w:rsid w:val="003E0CD7"/>
    <w:rsid w:val="003E10B6"/>
    <w:rsid w:val="003F3A39"/>
    <w:rsid w:val="003F47EB"/>
    <w:rsid w:val="004059BD"/>
    <w:rsid w:val="004134DA"/>
    <w:rsid w:val="004214FE"/>
    <w:rsid w:val="004254E8"/>
    <w:rsid w:val="004335D8"/>
    <w:rsid w:val="00446F77"/>
    <w:rsid w:val="004526DF"/>
    <w:rsid w:val="00462620"/>
    <w:rsid w:val="00463C4A"/>
    <w:rsid w:val="00482A1E"/>
    <w:rsid w:val="00492C38"/>
    <w:rsid w:val="00494AC6"/>
    <w:rsid w:val="004C033A"/>
    <w:rsid w:val="004D25F9"/>
    <w:rsid w:val="004D3993"/>
    <w:rsid w:val="004D5AEB"/>
    <w:rsid w:val="004E54FF"/>
    <w:rsid w:val="004F02AE"/>
    <w:rsid w:val="00501AF5"/>
    <w:rsid w:val="005063A3"/>
    <w:rsid w:val="00517B2E"/>
    <w:rsid w:val="0052006C"/>
    <w:rsid w:val="005211C6"/>
    <w:rsid w:val="00524583"/>
    <w:rsid w:val="00526D41"/>
    <w:rsid w:val="005435BF"/>
    <w:rsid w:val="00556721"/>
    <w:rsid w:val="005576B3"/>
    <w:rsid w:val="00557EE6"/>
    <w:rsid w:val="00562EE3"/>
    <w:rsid w:val="005643D1"/>
    <w:rsid w:val="00564613"/>
    <w:rsid w:val="005872F6"/>
    <w:rsid w:val="00595899"/>
    <w:rsid w:val="005A49E3"/>
    <w:rsid w:val="005A4CCF"/>
    <w:rsid w:val="005B5C35"/>
    <w:rsid w:val="005C53D2"/>
    <w:rsid w:val="005C5BBD"/>
    <w:rsid w:val="005D01D7"/>
    <w:rsid w:val="005D3548"/>
    <w:rsid w:val="005D55EB"/>
    <w:rsid w:val="005D77A4"/>
    <w:rsid w:val="005E65BA"/>
    <w:rsid w:val="005F4B69"/>
    <w:rsid w:val="005F705C"/>
    <w:rsid w:val="005F7A2A"/>
    <w:rsid w:val="00600338"/>
    <w:rsid w:val="006019C8"/>
    <w:rsid w:val="00604589"/>
    <w:rsid w:val="006140C8"/>
    <w:rsid w:val="00617ACE"/>
    <w:rsid w:val="00620D24"/>
    <w:rsid w:val="006228F8"/>
    <w:rsid w:val="00625482"/>
    <w:rsid w:val="00625DBC"/>
    <w:rsid w:val="00627D56"/>
    <w:rsid w:val="006343F9"/>
    <w:rsid w:val="00635C6E"/>
    <w:rsid w:val="00637E3C"/>
    <w:rsid w:val="00640F5B"/>
    <w:rsid w:val="00641652"/>
    <w:rsid w:val="00645EEF"/>
    <w:rsid w:val="00653A50"/>
    <w:rsid w:val="00653CD7"/>
    <w:rsid w:val="006572E1"/>
    <w:rsid w:val="00673CB4"/>
    <w:rsid w:val="00682068"/>
    <w:rsid w:val="00685E4B"/>
    <w:rsid w:val="00686084"/>
    <w:rsid w:val="006861D4"/>
    <w:rsid w:val="00686D3C"/>
    <w:rsid w:val="00693872"/>
    <w:rsid w:val="006A303A"/>
    <w:rsid w:val="006A343B"/>
    <w:rsid w:val="006A5763"/>
    <w:rsid w:val="006A7344"/>
    <w:rsid w:val="006C7245"/>
    <w:rsid w:val="006D265C"/>
    <w:rsid w:val="006D7016"/>
    <w:rsid w:val="006E4682"/>
    <w:rsid w:val="006F3019"/>
    <w:rsid w:val="006F381D"/>
    <w:rsid w:val="007051BB"/>
    <w:rsid w:val="007157DE"/>
    <w:rsid w:val="00716270"/>
    <w:rsid w:val="007173CC"/>
    <w:rsid w:val="0071765F"/>
    <w:rsid w:val="007179A2"/>
    <w:rsid w:val="00727748"/>
    <w:rsid w:val="00737F24"/>
    <w:rsid w:val="007544B9"/>
    <w:rsid w:val="0075619E"/>
    <w:rsid w:val="00770914"/>
    <w:rsid w:val="00774A00"/>
    <w:rsid w:val="00792092"/>
    <w:rsid w:val="00796F65"/>
    <w:rsid w:val="007A0285"/>
    <w:rsid w:val="007A13AC"/>
    <w:rsid w:val="007A32D3"/>
    <w:rsid w:val="007B516E"/>
    <w:rsid w:val="007C08C0"/>
    <w:rsid w:val="007C2E2E"/>
    <w:rsid w:val="007F12FF"/>
    <w:rsid w:val="007F462E"/>
    <w:rsid w:val="007F57E2"/>
    <w:rsid w:val="00807C60"/>
    <w:rsid w:val="00812CE2"/>
    <w:rsid w:val="00824C31"/>
    <w:rsid w:val="00826DAC"/>
    <w:rsid w:val="00830934"/>
    <w:rsid w:val="0085675D"/>
    <w:rsid w:val="00873D6E"/>
    <w:rsid w:val="00874938"/>
    <w:rsid w:val="00882552"/>
    <w:rsid w:val="008A1D89"/>
    <w:rsid w:val="008A29F1"/>
    <w:rsid w:val="008A5845"/>
    <w:rsid w:val="008C26B5"/>
    <w:rsid w:val="008D2C2E"/>
    <w:rsid w:val="008E2394"/>
    <w:rsid w:val="008E59CF"/>
    <w:rsid w:val="008F2693"/>
    <w:rsid w:val="0090736D"/>
    <w:rsid w:val="0091356A"/>
    <w:rsid w:val="00921777"/>
    <w:rsid w:val="00922BD5"/>
    <w:rsid w:val="009233A9"/>
    <w:rsid w:val="009356B6"/>
    <w:rsid w:val="0094768C"/>
    <w:rsid w:val="00953336"/>
    <w:rsid w:val="009606BD"/>
    <w:rsid w:val="00970069"/>
    <w:rsid w:val="00972977"/>
    <w:rsid w:val="00980059"/>
    <w:rsid w:val="00985862"/>
    <w:rsid w:val="00992AAB"/>
    <w:rsid w:val="009953CF"/>
    <w:rsid w:val="009A31FC"/>
    <w:rsid w:val="009B4297"/>
    <w:rsid w:val="009B6E62"/>
    <w:rsid w:val="009E0D8F"/>
    <w:rsid w:val="009E11EC"/>
    <w:rsid w:val="009E1295"/>
    <w:rsid w:val="009E1BEF"/>
    <w:rsid w:val="009E5719"/>
    <w:rsid w:val="009E5BBC"/>
    <w:rsid w:val="009F0BCE"/>
    <w:rsid w:val="009F2D63"/>
    <w:rsid w:val="009F6C6F"/>
    <w:rsid w:val="009F7C32"/>
    <w:rsid w:val="00A02761"/>
    <w:rsid w:val="00A07083"/>
    <w:rsid w:val="00A100C8"/>
    <w:rsid w:val="00A25007"/>
    <w:rsid w:val="00A26514"/>
    <w:rsid w:val="00A37956"/>
    <w:rsid w:val="00A408BF"/>
    <w:rsid w:val="00A423F1"/>
    <w:rsid w:val="00A42A4D"/>
    <w:rsid w:val="00A430D6"/>
    <w:rsid w:val="00A44193"/>
    <w:rsid w:val="00A45EC4"/>
    <w:rsid w:val="00A4615B"/>
    <w:rsid w:val="00A51632"/>
    <w:rsid w:val="00A52843"/>
    <w:rsid w:val="00A539D9"/>
    <w:rsid w:val="00A60011"/>
    <w:rsid w:val="00A600ED"/>
    <w:rsid w:val="00A70851"/>
    <w:rsid w:val="00A70E70"/>
    <w:rsid w:val="00A70FF1"/>
    <w:rsid w:val="00A73097"/>
    <w:rsid w:val="00A747AF"/>
    <w:rsid w:val="00A826FA"/>
    <w:rsid w:val="00A843D4"/>
    <w:rsid w:val="00A86331"/>
    <w:rsid w:val="00A90815"/>
    <w:rsid w:val="00A91F04"/>
    <w:rsid w:val="00A97456"/>
    <w:rsid w:val="00AA6689"/>
    <w:rsid w:val="00AC0A5C"/>
    <w:rsid w:val="00AC1989"/>
    <w:rsid w:val="00AC22DF"/>
    <w:rsid w:val="00AD45BA"/>
    <w:rsid w:val="00AD7F9E"/>
    <w:rsid w:val="00AE1DC7"/>
    <w:rsid w:val="00AE43D8"/>
    <w:rsid w:val="00AE5EDF"/>
    <w:rsid w:val="00AE61C9"/>
    <w:rsid w:val="00AF29F9"/>
    <w:rsid w:val="00B01A42"/>
    <w:rsid w:val="00B02C59"/>
    <w:rsid w:val="00B10008"/>
    <w:rsid w:val="00B207A4"/>
    <w:rsid w:val="00B23A57"/>
    <w:rsid w:val="00B333B1"/>
    <w:rsid w:val="00B372D9"/>
    <w:rsid w:val="00B376C7"/>
    <w:rsid w:val="00B3787F"/>
    <w:rsid w:val="00B5119F"/>
    <w:rsid w:val="00B54C65"/>
    <w:rsid w:val="00B55777"/>
    <w:rsid w:val="00B56B27"/>
    <w:rsid w:val="00B62C40"/>
    <w:rsid w:val="00B7104F"/>
    <w:rsid w:val="00B80E3B"/>
    <w:rsid w:val="00B81732"/>
    <w:rsid w:val="00B878C4"/>
    <w:rsid w:val="00B93331"/>
    <w:rsid w:val="00B94BAC"/>
    <w:rsid w:val="00B96AF8"/>
    <w:rsid w:val="00B96EAB"/>
    <w:rsid w:val="00BA022A"/>
    <w:rsid w:val="00BB29FA"/>
    <w:rsid w:val="00BC0C10"/>
    <w:rsid w:val="00BC553A"/>
    <w:rsid w:val="00BC6FF2"/>
    <w:rsid w:val="00BE3D36"/>
    <w:rsid w:val="00BF2F89"/>
    <w:rsid w:val="00BF48C9"/>
    <w:rsid w:val="00BF7B9E"/>
    <w:rsid w:val="00C00DB9"/>
    <w:rsid w:val="00C149CE"/>
    <w:rsid w:val="00C22C2D"/>
    <w:rsid w:val="00C24342"/>
    <w:rsid w:val="00C2696B"/>
    <w:rsid w:val="00C27C46"/>
    <w:rsid w:val="00C36D46"/>
    <w:rsid w:val="00C407AC"/>
    <w:rsid w:val="00C44F69"/>
    <w:rsid w:val="00C4584D"/>
    <w:rsid w:val="00C5202A"/>
    <w:rsid w:val="00C531EC"/>
    <w:rsid w:val="00C544BC"/>
    <w:rsid w:val="00C65BB6"/>
    <w:rsid w:val="00C71E1E"/>
    <w:rsid w:val="00C77455"/>
    <w:rsid w:val="00C83AD1"/>
    <w:rsid w:val="00C96A72"/>
    <w:rsid w:val="00C96FF7"/>
    <w:rsid w:val="00CA0064"/>
    <w:rsid w:val="00CA0BEC"/>
    <w:rsid w:val="00CB2903"/>
    <w:rsid w:val="00CB5AD0"/>
    <w:rsid w:val="00CD2DBB"/>
    <w:rsid w:val="00CD7F26"/>
    <w:rsid w:val="00CE0089"/>
    <w:rsid w:val="00CF22AE"/>
    <w:rsid w:val="00D04165"/>
    <w:rsid w:val="00D10A68"/>
    <w:rsid w:val="00D11939"/>
    <w:rsid w:val="00D17953"/>
    <w:rsid w:val="00D17F6C"/>
    <w:rsid w:val="00D22189"/>
    <w:rsid w:val="00D24E32"/>
    <w:rsid w:val="00D31176"/>
    <w:rsid w:val="00D32EAD"/>
    <w:rsid w:val="00D33172"/>
    <w:rsid w:val="00D4323F"/>
    <w:rsid w:val="00D45A98"/>
    <w:rsid w:val="00D60C8F"/>
    <w:rsid w:val="00D6167A"/>
    <w:rsid w:val="00D63C16"/>
    <w:rsid w:val="00D73958"/>
    <w:rsid w:val="00D90BC5"/>
    <w:rsid w:val="00D96E79"/>
    <w:rsid w:val="00DA3793"/>
    <w:rsid w:val="00DA4064"/>
    <w:rsid w:val="00DA7237"/>
    <w:rsid w:val="00DD55B4"/>
    <w:rsid w:val="00DE066F"/>
    <w:rsid w:val="00DE309E"/>
    <w:rsid w:val="00DE772F"/>
    <w:rsid w:val="00DF01B2"/>
    <w:rsid w:val="00DF2AA2"/>
    <w:rsid w:val="00DF4046"/>
    <w:rsid w:val="00DF4290"/>
    <w:rsid w:val="00E07107"/>
    <w:rsid w:val="00E100B5"/>
    <w:rsid w:val="00E264A6"/>
    <w:rsid w:val="00E37CDA"/>
    <w:rsid w:val="00E405EE"/>
    <w:rsid w:val="00E42B6D"/>
    <w:rsid w:val="00E45CE7"/>
    <w:rsid w:val="00E55716"/>
    <w:rsid w:val="00E57A1D"/>
    <w:rsid w:val="00E6319E"/>
    <w:rsid w:val="00E72238"/>
    <w:rsid w:val="00E76F91"/>
    <w:rsid w:val="00E80842"/>
    <w:rsid w:val="00E8111C"/>
    <w:rsid w:val="00E908B3"/>
    <w:rsid w:val="00E91644"/>
    <w:rsid w:val="00EA62E4"/>
    <w:rsid w:val="00EA7C4F"/>
    <w:rsid w:val="00EB0A39"/>
    <w:rsid w:val="00EB1E06"/>
    <w:rsid w:val="00EC6C61"/>
    <w:rsid w:val="00ED31E1"/>
    <w:rsid w:val="00EE3DC9"/>
    <w:rsid w:val="00EF7B7C"/>
    <w:rsid w:val="00F0077B"/>
    <w:rsid w:val="00F03A71"/>
    <w:rsid w:val="00F03AA8"/>
    <w:rsid w:val="00F04427"/>
    <w:rsid w:val="00F05A45"/>
    <w:rsid w:val="00F07CE0"/>
    <w:rsid w:val="00F105E6"/>
    <w:rsid w:val="00F10AB4"/>
    <w:rsid w:val="00F12025"/>
    <w:rsid w:val="00F1210F"/>
    <w:rsid w:val="00F133DD"/>
    <w:rsid w:val="00F1749A"/>
    <w:rsid w:val="00F17ADC"/>
    <w:rsid w:val="00F22EAC"/>
    <w:rsid w:val="00F31867"/>
    <w:rsid w:val="00F467EC"/>
    <w:rsid w:val="00F46970"/>
    <w:rsid w:val="00F5136F"/>
    <w:rsid w:val="00F53D19"/>
    <w:rsid w:val="00F55855"/>
    <w:rsid w:val="00F62527"/>
    <w:rsid w:val="00F67A6E"/>
    <w:rsid w:val="00F71EE8"/>
    <w:rsid w:val="00F757D8"/>
    <w:rsid w:val="00F75B36"/>
    <w:rsid w:val="00F8410A"/>
    <w:rsid w:val="00F86136"/>
    <w:rsid w:val="00F8680D"/>
    <w:rsid w:val="00FA2E63"/>
    <w:rsid w:val="00FA60FA"/>
    <w:rsid w:val="00FA62C0"/>
    <w:rsid w:val="00FA67F7"/>
    <w:rsid w:val="00FA72A3"/>
    <w:rsid w:val="00FC0A54"/>
    <w:rsid w:val="00FD4DF7"/>
    <w:rsid w:val="00FE3535"/>
    <w:rsid w:val="00FE38AD"/>
    <w:rsid w:val="00FE64A2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  <w:outlineLvl w:val="0"/>
    </w:pPr>
    <w:rPr>
      <w:rFonts w:ascii="Korinna BT" w:hAnsi="Korinna BT"/>
      <w:b/>
      <w:bCs/>
      <w:sz w:val="36"/>
      <w:szCs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</w:tabs>
      <w:ind w:left="1440" w:hanging="720"/>
      <w:outlineLvl w:val="1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right="1755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2">
    <w:name w:val="Level 2"/>
    <w:basedOn w:val="Normal"/>
    <w:pPr>
      <w:numPr>
        <w:ilvl w:val="1"/>
        <w:numId w:val="2"/>
      </w:numPr>
      <w:ind w:left="1440" w:hanging="720"/>
      <w:outlineLvl w:val="1"/>
    </w:pPr>
  </w:style>
  <w:style w:type="paragraph" w:customStyle="1" w:styleId="Level4">
    <w:name w:val="Level 4"/>
    <w:basedOn w:val="Normal"/>
    <w:pPr>
      <w:numPr>
        <w:ilvl w:val="3"/>
        <w:numId w:val="1"/>
      </w:numPr>
      <w:ind w:left="2160" w:hanging="720"/>
      <w:outlineLvl w:val="3"/>
    </w:pPr>
  </w:style>
  <w:style w:type="paragraph" w:customStyle="1" w:styleId="Level1">
    <w:name w:val="Level 1"/>
    <w:basedOn w:val="Normal"/>
    <w:pPr>
      <w:numPr>
        <w:numId w:val="4"/>
      </w:numPr>
      <w:ind w:left="1440" w:hanging="720"/>
      <w:outlineLvl w:val="0"/>
    </w:pPr>
  </w:style>
  <w:style w:type="character" w:customStyle="1" w:styleId="QuickFormat1">
    <w:name w:val="QuickFormat1"/>
    <w:rPr>
      <w:rFonts w:ascii="Korinna BT" w:hAnsi="Korinna BT"/>
      <w:color w:val="000000"/>
      <w:sz w:val="22"/>
      <w:szCs w:val="22"/>
    </w:rPr>
  </w:style>
  <w:style w:type="paragraph" w:customStyle="1" w:styleId="Level3">
    <w:name w:val="Level 3"/>
    <w:basedOn w:val="Normal"/>
    <w:pPr>
      <w:numPr>
        <w:ilvl w:val="2"/>
        <w:numId w:val="3"/>
      </w:numPr>
      <w:ind w:left="2160" w:hanging="720"/>
      <w:outlineLvl w:val="2"/>
    </w:pPr>
  </w:style>
  <w:style w:type="paragraph" w:customStyle="1" w:styleId="2AutoList162">
    <w:name w:val="2AutoList162"/>
    <w:pPr>
      <w:autoSpaceDE w:val="0"/>
      <w:autoSpaceDN w:val="0"/>
      <w:adjustRightInd w:val="0"/>
      <w:ind w:left="-1440"/>
    </w:pPr>
    <w:rPr>
      <w:rFonts w:ascii="Line Draw 12cpi" w:hAnsi="Line Draw 12cpi"/>
      <w:szCs w:val="24"/>
    </w:rPr>
  </w:style>
  <w:style w:type="paragraph" w:customStyle="1" w:styleId="1AutoList142">
    <w:name w:val="1AutoList142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Line Draw 12cpi" w:hAnsi="Line Draw 12cpi"/>
      <w:szCs w:val="24"/>
    </w:rPr>
  </w:style>
  <w:style w:type="paragraph" w:customStyle="1" w:styleId="4AutoList142">
    <w:name w:val="4AutoList142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</w:pPr>
    <w:rPr>
      <w:rFonts w:ascii="Line Draw 12cpi" w:hAnsi="Line Draw 12cpi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2160" w:hanging="2880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880"/>
        <w:tab w:val="left" w:pos="3600"/>
      </w:tabs>
      <w:ind w:left="1440" w:hanging="1440"/>
    </w:pPr>
    <w:rPr>
      <w:sz w:val="24"/>
    </w:rPr>
  </w:style>
  <w:style w:type="paragraph" w:styleId="BodyTextIndent3">
    <w:name w:val="Body Text Indent 3"/>
    <w:basedOn w:val="Normal"/>
    <w:pPr>
      <w:widowControl/>
      <w:tabs>
        <w:tab w:val="left" w:pos="1440"/>
      </w:tabs>
      <w:autoSpaceDE/>
      <w:autoSpaceDN/>
      <w:adjustRightInd/>
      <w:ind w:left="2160" w:hanging="720"/>
    </w:pPr>
    <w:rPr>
      <w:sz w:val="24"/>
    </w:rPr>
  </w:style>
  <w:style w:type="paragraph" w:styleId="Title">
    <w:name w:val="Title"/>
    <w:basedOn w:val="Normal"/>
    <w:qFormat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paragraph" w:styleId="BodyText">
    <w:name w:val="Body Text"/>
    <w:basedOn w:val="Normal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720"/>
        <w:tab w:val="left" w:pos="1440"/>
      </w:tabs>
      <w:ind w:left="1440" w:right="1755" w:hanging="2160"/>
    </w:pPr>
    <w:rPr>
      <w:color w:val="000000"/>
      <w:sz w:val="24"/>
    </w:rPr>
  </w:style>
  <w:style w:type="paragraph" w:styleId="BalloonText">
    <w:name w:val="Balloon Text"/>
    <w:basedOn w:val="Normal"/>
    <w:semiHidden/>
    <w:rsid w:val="00292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D32EAD"/>
    <w:rPr>
      <w:color w:val="0000FF"/>
      <w:u w:val="single"/>
    </w:rPr>
  </w:style>
  <w:style w:type="character" w:customStyle="1" w:styleId="HeaderChar">
    <w:name w:val="Header Char"/>
    <w:link w:val="Header"/>
    <w:rsid w:val="00BF2F89"/>
    <w:rPr>
      <w:szCs w:val="24"/>
    </w:rPr>
  </w:style>
  <w:style w:type="table" w:styleId="TableGrid">
    <w:name w:val="Table Grid"/>
    <w:basedOn w:val="TableNormal"/>
    <w:uiPriority w:val="59"/>
    <w:rsid w:val="00192A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416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D04165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  <w:outlineLvl w:val="0"/>
    </w:pPr>
    <w:rPr>
      <w:rFonts w:ascii="Korinna BT" w:hAnsi="Korinna BT"/>
      <w:b/>
      <w:bCs/>
      <w:sz w:val="36"/>
      <w:szCs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</w:tabs>
      <w:ind w:left="1440" w:hanging="720"/>
      <w:outlineLvl w:val="1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right="1755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2">
    <w:name w:val="Level 2"/>
    <w:basedOn w:val="Normal"/>
    <w:pPr>
      <w:numPr>
        <w:ilvl w:val="1"/>
        <w:numId w:val="2"/>
      </w:numPr>
      <w:ind w:left="1440" w:hanging="720"/>
      <w:outlineLvl w:val="1"/>
    </w:pPr>
  </w:style>
  <w:style w:type="paragraph" w:customStyle="1" w:styleId="Level4">
    <w:name w:val="Level 4"/>
    <w:basedOn w:val="Normal"/>
    <w:pPr>
      <w:numPr>
        <w:ilvl w:val="3"/>
        <w:numId w:val="1"/>
      </w:numPr>
      <w:ind w:left="2160" w:hanging="720"/>
      <w:outlineLvl w:val="3"/>
    </w:pPr>
  </w:style>
  <w:style w:type="paragraph" w:customStyle="1" w:styleId="Level1">
    <w:name w:val="Level 1"/>
    <w:basedOn w:val="Normal"/>
    <w:pPr>
      <w:numPr>
        <w:numId w:val="4"/>
      </w:numPr>
      <w:ind w:left="1440" w:hanging="720"/>
      <w:outlineLvl w:val="0"/>
    </w:pPr>
  </w:style>
  <w:style w:type="character" w:customStyle="1" w:styleId="QuickFormat1">
    <w:name w:val="QuickFormat1"/>
    <w:rPr>
      <w:rFonts w:ascii="Korinna BT" w:hAnsi="Korinna BT"/>
      <w:color w:val="000000"/>
      <w:sz w:val="22"/>
      <w:szCs w:val="22"/>
    </w:rPr>
  </w:style>
  <w:style w:type="paragraph" w:customStyle="1" w:styleId="Level3">
    <w:name w:val="Level 3"/>
    <w:basedOn w:val="Normal"/>
    <w:pPr>
      <w:numPr>
        <w:ilvl w:val="2"/>
        <w:numId w:val="3"/>
      </w:numPr>
      <w:ind w:left="2160" w:hanging="720"/>
      <w:outlineLvl w:val="2"/>
    </w:pPr>
  </w:style>
  <w:style w:type="paragraph" w:customStyle="1" w:styleId="2AutoList162">
    <w:name w:val="2AutoList162"/>
    <w:pPr>
      <w:autoSpaceDE w:val="0"/>
      <w:autoSpaceDN w:val="0"/>
      <w:adjustRightInd w:val="0"/>
      <w:ind w:left="-1440"/>
    </w:pPr>
    <w:rPr>
      <w:rFonts w:ascii="Line Draw 12cpi" w:hAnsi="Line Draw 12cpi"/>
      <w:szCs w:val="24"/>
    </w:rPr>
  </w:style>
  <w:style w:type="paragraph" w:customStyle="1" w:styleId="1AutoList142">
    <w:name w:val="1AutoList142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Line Draw 12cpi" w:hAnsi="Line Draw 12cpi"/>
      <w:szCs w:val="24"/>
    </w:rPr>
  </w:style>
  <w:style w:type="paragraph" w:customStyle="1" w:styleId="4AutoList142">
    <w:name w:val="4AutoList142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</w:pPr>
    <w:rPr>
      <w:rFonts w:ascii="Line Draw 12cpi" w:hAnsi="Line Draw 12cpi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2160" w:hanging="2880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880"/>
        <w:tab w:val="left" w:pos="3600"/>
      </w:tabs>
      <w:ind w:left="1440" w:hanging="1440"/>
    </w:pPr>
    <w:rPr>
      <w:sz w:val="24"/>
    </w:rPr>
  </w:style>
  <w:style w:type="paragraph" w:styleId="BodyTextIndent3">
    <w:name w:val="Body Text Indent 3"/>
    <w:basedOn w:val="Normal"/>
    <w:pPr>
      <w:widowControl/>
      <w:tabs>
        <w:tab w:val="left" w:pos="1440"/>
      </w:tabs>
      <w:autoSpaceDE/>
      <w:autoSpaceDN/>
      <w:adjustRightInd/>
      <w:ind w:left="2160" w:hanging="720"/>
    </w:pPr>
    <w:rPr>
      <w:sz w:val="24"/>
    </w:rPr>
  </w:style>
  <w:style w:type="paragraph" w:styleId="Title">
    <w:name w:val="Title"/>
    <w:basedOn w:val="Normal"/>
    <w:qFormat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paragraph" w:styleId="BodyText">
    <w:name w:val="Body Text"/>
    <w:basedOn w:val="Normal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720"/>
        <w:tab w:val="left" w:pos="1440"/>
      </w:tabs>
      <w:ind w:left="1440" w:right="1755" w:hanging="2160"/>
    </w:pPr>
    <w:rPr>
      <w:color w:val="000000"/>
      <w:sz w:val="24"/>
    </w:rPr>
  </w:style>
  <w:style w:type="paragraph" w:styleId="BalloonText">
    <w:name w:val="Balloon Text"/>
    <w:basedOn w:val="Normal"/>
    <w:semiHidden/>
    <w:rsid w:val="00292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D32EAD"/>
    <w:rPr>
      <w:color w:val="0000FF"/>
      <w:u w:val="single"/>
    </w:rPr>
  </w:style>
  <w:style w:type="character" w:customStyle="1" w:styleId="HeaderChar">
    <w:name w:val="Header Char"/>
    <w:link w:val="Header"/>
    <w:rsid w:val="00BF2F89"/>
    <w:rPr>
      <w:szCs w:val="24"/>
    </w:rPr>
  </w:style>
  <w:style w:type="table" w:styleId="TableGrid">
    <w:name w:val="Table Grid"/>
    <w:basedOn w:val="TableNormal"/>
    <w:uiPriority w:val="59"/>
    <w:rsid w:val="00192A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416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D04165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3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83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05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400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7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94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4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08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08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0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MEMORIAL HOSPITAL OF SOUTH BEND</vt:lpstr>
    </vt:vector>
  </TitlesOfParts>
  <Company>mhs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HOSPITAL OF SOUTH BEND</dc:title>
  <dc:creator>phall</dc:creator>
  <cp:lastModifiedBy>Pamela Hall</cp:lastModifiedBy>
  <cp:revision>4</cp:revision>
  <cp:lastPrinted>2020-08-31T19:18:00Z</cp:lastPrinted>
  <dcterms:created xsi:type="dcterms:W3CDTF">2020-08-31T19:09:00Z</dcterms:created>
  <dcterms:modified xsi:type="dcterms:W3CDTF">2020-08-31T19:44:00Z</dcterms:modified>
</cp:coreProperties>
</file>